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6E" w:rsidRDefault="005E116E" w:rsidP="005E116E">
      <w:pPr>
        <w:pStyle w:val="Heading2"/>
        <w:kinsoku w:val="0"/>
        <w:overflowPunct w:val="0"/>
        <w:ind w:right="98"/>
        <w:jc w:val="center"/>
        <w:rPr>
          <w:u w:val="none"/>
        </w:rPr>
      </w:pPr>
      <w:r>
        <w:rPr>
          <w:u w:val="none"/>
        </w:rPr>
        <w:t>ANNEXUREI</w:t>
      </w:r>
    </w:p>
    <w:p w:rsidR="005E116E" w:rsidRDefault="005E116E" w:rsidP="005E116E">
      <w:pPr>
        <w:pStyle w:val="BodyText"/>
        <w:kinsoku w:val="0"/>
        <w:overflowPunct w:val="0"/>
        <w:spacing w:before="74"/>
        <w:ind w:left="2280" w:firstLine="0"/>
      </w:pPr>
      <w:r>
        <w:rPr>
          <w:b/>
          <w:bCs/>
          <w:spacing w:val="-1"/>
          <w:u w:val="thick"/>
        </w:rPr>
        <w:t>Format</w:t>
      </w:r>
      <w:r w:rsidR="006B6200">
        <w:rPr>
          <w:b/>
          <w:bCs/>
          <w:spacing w:val="-1"/>
          <w:u w:val="thick"/>
        </w:rPr>
        <w:t xml:space="preserve"> </w:t>
      </w:r>
      <w:r>
        <w:rPr>
          <w:b/>
          <w:bCs/>
          <w:u w:val="thick"/>
        </w:rPr>
        <w:t>to</w:t>
      </w:r>
      <w:r w:rsidR="006B6200">
        <w:rPr>
          <w:b/>
          <w:bCs/>
          <w:u w:val="thick"/>
        </w:rPr>
        <w:t xml:space="preserve"> </w:t>
      </w:r>
      <w:r>
        <w:rPr>
          <w:b/>
          <w:bCs/>
          <w:u w:val="thick"/>
        </w:rPr>
        <w:t>be</w:t>
      </w:r>
      <w:r w:rsidR="006B6200">
        <w:rPr>
          <w:b/>
          <w:bCs/>
          <w:u w:val="thick"/>
        </w:rPr>
        <w:t xml:space="preserve"> </w:t>
      </w:r>
      <w:r>
        <w:rPr>
          <w:b/>
          <w:bCs/>
          <w:u w:val="thick"/>
        </w:rPr>
        <w:t>submitted</w:t>
      </w:r>
      <w:r w:rsidR="006B6200">
        <w:rPr>
          <w:b/>
          <w:bCs/>
          <w:u w:val="thick"/>
        </w:rPr>
        <w:t xml:space="preserve"> </w:t>
      </w:r>
      <w:r>
        <w:rPr>
          <w:b/>
          <w:bCs/>
          <w:spacing w:val="1"/>
          <w:u w:val="thick"/>
        </w:rPr>
        <w:t>by</w:t>
      </w:r>
      <w:r w:rsidR="006B6200">
        <w:rPr>
          <w:b/>
          <w:bCs/>
          <w:spacing w:val="1"/>
          <w:u w:val="thick"/>
        </w:rPr>
        <w:t xml:space="preserve"> </w:t>
      </w:r>
      <w:r>
        <w:rPr>
          <w:b/>
          <w:bCs/>
          <w:spacing w:val="-1"/>
          <w:u w:val="thick"/>
        </w:rPr>
        <w:t>listed</w:t>
      </w:r>
      <w:r w:rsidR="006B6200">
        <w:rPr>
          <w:b/>
          <w:bCs/>
          <w:spacing w:val="-1"/>
          <w:u w:val="thick"/>
        </w:rPr>
        <w:t xml:space="preserve"> </w:t>
      </w:r>
      <w:r>
        <w:rPr>
          <w:b/>
          <w:bCs/>
          <w:u w:val="thick"/>
        </w:rPr>
        <w:t>entity</w:t>
      </w:r>
      <w:r w:rsidR="006B6200">
        <w:rPr>
          <w:b/>
          <w:bCs/>
          <w:u w:val="thick"/>
        </w:rPr>
        <w:t xml:space="preserve"> </w:t>
      </w:r>
      <w:r>
        <w:rPr>
          <w:b/>
          <w:bCs/>
          <w:u w:val="thick"/>
        </w:rPr>
        <w:t>on</w:t>
      </w:r>
      <w:r w:rsidR="006B6200">
        <w:rPr>
          <w:b/>
          <w:bCs/>
          <w:u w:val="thick"/>
        </w:rPr>
        <w:t xml:space="preserve"> </w:t>
      </w:r>
      <w:r>
        <w:rPr>
          <w:b/>
          <w:bCs/>
          <w:u w:val="thick"/>
        </w:rPr>
        <w:t>quarterly</w:t>
      </w:r>
      <w:r w:rsidR="006B6200">
        <w:rPr>
          <w:b/>
          <w:bCs/>
          <w:u w:val="thick"/>
        </w:rPr>
        <w:t xml:space="preserve"> </w:t>
      </w:r>
      <w:r>
        <w:rPr>
          <w:b/>
          <w:bCs/>
          <w:u w:val="thick"/>
        </w:rPr>
        <w:t>basis</w:t>
      </w:r>
    </w:p>
    <w:p w:rsidR="005E116E" w:rsidRDefault="005E116E" w:rsidP="00FF7087">
      <w:pPr>
        <w:pStyle w:val="BodyText"/>
        <w:numPr>
          <w:ilvl w:val="0"/>
          <w:numId w:val="1"/>
        </w:numPr>
        <w:tabs>
          <w:tab w:val="left" w:pos="601"/>
        </w:tabs>
        <w:kinsoku w:val="0"/>
        <w:overflowPunct w:val="0"/>
        <w:spacing w:before="74"/>
      </w:pPr>
      <w:r>
        <w:rPr>
          <w:spacing w:val="1"/>
        </w:rPr>
        <w:t>Name</w:t>
      </w:r>
      <w:r>
        <w:rPr>
          <w:spacing w:val="-1"/>
        </w:rPr>
        <w:t>ofListed</w:t>
      </w:r>
      <w:r>
        <w:t xml:space="preserve">Entity </w:t>
      </w:r>
      <w:r>
        <w:tab/>
      </w:r>
      <w:r w:rsidRPr="000B01B3">
        <w:rPr>
          <w:b/>
        </w:rPr>
        <w:t>-</w:t>
      </w:r>
      <w:r w:rsidR="009475C9">
        <w:rPr>
          <w:b/>
          <w:bCs/>
          <w:spacing w:val="-1"/>
        </w:rPr>
        <w:t>Madhav Copper Limited</w:t>
      </w:r>
    </w:p>
    <w:p w:rsidR="005E116E" w:rsidRPr="00FF357C" w:rsidRDefault="005E116E" w:rsidP="00FF7087">
      <w:pPr>
        <w:pStyle w:val="BodyText"/>
        <w:numPr>
          <w:ilvl w:val="0"/>
          <w:numId w:val="1"/>
        </w:numPr>
        <w:tabs>
          <w:tab w:val="left" w:pos="601"/>
        </w:tabs>
        <w:kinsoku w:val="0"/>
        <w:overflowPunct w:val="0"/>
      </w:pPr>
      <w:r>
        <w:rPr>
          <w:spacing w:val="-1"/>
        </w:rPr>
        <w:t>Quarter</w:t>
      </w:r>
      <w:r w:rsidR="003D0ACE">
        <w:rPr>
          <w:spacing w:val="-1"/>
        </w:rPr>
        <w:t xml:space="preserve"> </w:t>
      </w:r>
      <w:r>
        <w:t>ending</w:t>
      </w:r>
      <w:r>
        <w:tab/>
      </w:r>
      <w:r>
        <w:tab/>
      </w:r>
      <w:r>
        <w:rPr>
          <w:b/>
        </w:rPr>
        <w:t xml:space="preserve">- </w:t>
      </w:r>
      <w:r w:rsidR="009475C9">
        <w:rPr>
          <w:b/>
        </w:rPr>
        <w:t>30-Sep-2022</w:t>
      </w:r>
    </w:p>
    <w:p w:rsidR="005E116E" w:rsidRDefault="005E116E" w:rsidP="005E116E">
      <w:pPr>
        <w:pStyle w:val="BodyText"/>
        <w:tabs>
          <w:tab w:val="left" w:pos="601"/>
        </w:tabs>
        <w:kinsoku w:val="0"/>
        <w:overflowPunct w:val="0"/>
        <w:rPr>
          <w:b/>
        </w:rPr>
      </w:pPr>
    </w:p>
    <w:p w:rsidR="005E116E" w:rsidRDefault="005E116E" w:rsidP="005E116E">
      <w:pPr>
        <w:pStyle w:val="BodyText"/>
        <w:numPr>
          <w:ilvl w:val="0"/>
          <w:numId w:val="8"/>
        </w:numPr>
        <w:tabs>
          <w:tab w:val="left" w:pos="601"/>
        </w:tabs>
        <w:kinsoku w:val="0"/>
        <w:overflowPunct w:val="0"/>
        <w:rPr>
          <w:b/>
        </w:rPr>
      </w:pPr>
      <w:r>
        <w:rPr>
          <w:b/>
        </w:rPr>
        <w:t xml:space="preserve"> Composition Of Board Of Director </w:t>
      </w:r>
    </w:p>
    <w:p w:rsidR="005E116E" w:rsidRDefault="005E116E" w:rsidP="005E116E">
      <w:pPr>
        <w:pStyle w:val="BodyText"/>
        <w:tabs>
          <w:tab w:val="left" w:pos="601"/>
        </w:tabs>
        <w:kinsoku w:val="0"/>
        <w:overflowPunct w:val="0"/>
        <w:ind w:left="822" w:firstLine="0"/>
        <w:rPr>
          <w:b/>
        </w:rPr>
      </w:pPr>
    </w:p>
    <w:tbl>
      <w:tblPr>
        <w:tblStyle w:val="TableGrid"/>
        <w:tblpPr w:leftFromText="180" w:rightFromText="180" w:vertAnchor="text" w:horzAnchor="margin" w:tblpY="128"/>
        <w:tblW w:w="10548" w:type="dxa"/>
        <w:tblLayout w:type="fixed"/>
        <w:tblLook w:val="04A0"/>
      </w:tblPr>
      <w:tblGrid>
        <w:gridCol w:w="378"/>
        <w:gridCol w:w="450"/>
        <w:gridCol w:w="360"/>
        <w:gridCol w:w="360"/>
        <w:gridCol w:w="450"/>
        <w:gridCol w:w="450"/>
        <w:gridCol w:w="360"/>
        <w:gridCol w:w="450"/>
        <w:gridCol w:w="450"/>
        <w:gridCol w:w="360"/>
        <w:gridCol w:w="450"/>
        <w:gridCol w:w="450"/>
        <w:gridCol w:w="360"/>
        <w:gridCol w:w="450"/>
        <w:gridCol w:w="450"/>
        <w:gridCol w:w="450"/>
        <w:gridCol w:w="450"/>
        <w:gridCol w:w="450"/>
        <w:gridCol w:w="450"/>
        <w:gridCol w:w="450"/>
        <w:gridCol w:w="450"/>
        <w:gridCol w:w="540"/>
        <w:gridCol w:w="540"/>
        <w:gridCol w:w="540"/>
      </w:tblGrid>
      <w:tr w:rsidR="00711115" w:rsidTr="003A11BC">
        <w:tc>
          <w:tcPr>
            <w:tcW w:w="378" w:type="dxa"/>
          </w:tcPr>
          <w:p w:rsidR="00711115" w:rsidRPr="00372724" w:rsidRDefault="00711115" w:rsidP="003A11BC">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5"/>
                <w:sz w:val="20"/>
                <w:szCs w:val="20"/>
              </w:rPr>
              <w:t>(Mr</w:t>
            </w:r>
            <w:r>
              <w:rPr>
                <w:rFonts w:ascii="Arial" w:hAnsi="Arial" w:cs="Arial"/>
                <w:sz w:val="20"/>
                <w:szCs w:val="20"/>
              </w:rPr>
              <w:t>./Ms)</w:t>
            </w:r>
          </w:p>
        </w:tc>
        <w:tc>
          <w:tcPr>
            <w:tcW w:w="450" w:type="dxa"/>
          </w:tcPr>
          <w:p w:rsidR="00711115" w:rsidRDefault="00711115" w:rsidP="003A11BC">
            <w:pPr>
              <w:pStyle w:val="BodyText"/>
              <w:tabs>
                <w:tab w:val="left" w:pos="601"/>
              </w:tabs>
              <w:kinsoku w:val="0"/>
              <w:overflowPunct w:val="0"/>
              <w:ind w:left="0" w:firstLine="0"/>
              <w:jc w:val="center"/>
            </w:pPr>
            <w:r>
              <w:t>Na</w:t>
            </w:r>
            <w:r>
              <w:rPr>
                <w:spacing w:val="4"/>
              </w:rPr>
              <w:t>m</w:t>
            </w:r>
            <w:r>
              <w:t>eof</w:t>
            </w:r>
            <w:r>
              <w:rPr>
                <w:spacing w:val="-1"/>
              </w:rPr>
              <w:t>theDirecto</w:t>
            </w:r>
            <w:r>
              <w:t>r</w:t>
            </w:r>
          </w:p>
        </w:tc>
        <w:tc>
          <w:tcPr>
            <w:tcW w:w="360" w:type="dxa"/>
          </w:tcPr>
          <w:p w:rsidR="00711115" w:rsidRPr="001132AC" w:rsidRDefault="00711115" w:rsidP="003A11BC">
            <w:pPr>
              <w:pStyle w:val="BodyText"/>
              <w:tabs>
                <w:tab w:val="left" w:pos="601"/>
              </w:tabs>
              <w:kinsoku w:val="0"/>
              <w:overflowPunct w:val="0"/>
              <w:ind w:left="0" w:firstLine="0"/>
              <w:jc w:val="center"/>
            </w:pPr>
            <w:r w:rsidRPr="001132AC">
              <w:t xml:space="preserve">DIN </w:t>
            </w:r>
          </w:p>
        </w:tc>
        <w:tc>
          <w:tcPr>
            <w:tcW w:w="360" w:type="dxa"/>
          </w:tcPr>
          <w:p w:rsidR="00711115" w:rsidRPr="001132AC" w:rsidRDefault="00711115" w:rsidP="003A11BC">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450" w:type="dxa"/>
          </w:tcPr>
          <w:p w:rsidR="00711115" w:rsidRDefault="00711115" w:rsidP="003A11BC">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w w:val="95"/>
                <w:sz w:val="20"/>
                <w:szCs w:val="20"/>
              </w:rPr>
              <w:t>(Chairperson</w:t>
            </w:r>
          </w:p>
          <w:p w:rsidR="00711115" w:rsidRDefault="00711115" w:rsidP="003A11BC">
            <w:pPr>
              <w:pStyle w:val="BodyText"/>
              <w:tabs>
                <w:tab w:val="left" w:pos="601"/>
              </w:tabs>
              <w:kinsoku w:val="0"/>
              <w:overflowPunct w:val="0"/>
              <w:ind w:left="0" w:firstLine="0"/>
              <w:jc w:val="center"/>
              <w:rPr>
                <w:spacing w:val="-1"/>
              </w:rPr>
            </w:pPr>
            <w:r>
              <w:rPr>
                <w:spacing w:val="-1"/>
              </w:rPr>
              <w:t>/Executive/Non-Executive/</w:t>
            </w:r>
          </w:p>
          <w:p w:rsidR="00711115" w:rsidRDefault="00711115" w:rsidP="003A11BC">
            <w:pPr>
              <w:pStyle w:val="BodyText"/>
              <w:tabs>
                <w:tab w:val="left" w:pos="601"/>
              </w:tabs>
              <w:kinsoku w:val="0"/>
              <w:overflowPunct w:val="0"/>
              <w:ind w:left="0" w:firstLine="0"/>
              <w:jc w:val="center"/>
              <w:rPr>
                <w:spacing w:val="-1"/>
              </w:rPr>
            </w:pPr>
            <w:r>
              <w:rPr>
                <w:spacing w:val="-1"/>
              </w:rPr>
              <w:t>Independent/</w:t>
            </w:r>
          </w:p>
          <w:p w:rsidR="00711115" w:rsidRDefault="00711115" w:rsidP="003A11BC">
            <w:pPr>
              <w:pStyle w:val="BodyText"/>
              <w:tabs>
                <w:tab w:val="left" w:pos="601"/>
              </w:tabs>
              <w:kinsoku w:val="0"/>
              <w:overflowPunct w:val="0"/>
              <w:ind w:left="0" w:firstLine="0"/>
              <w:jc w:val="center"/>
            </w:pPr>
            <w:r>
              <w:rPr>
                <w:spacing w:val="-1"/>
              </w:rPr>
              <w:t>N</w:t>
            </w:r>
            <w:r>
              <w:t>ominee)</w:t>
            </w:r>
          </w:p>
        </w:tc>
        <w:tc>
          <w:tcPr>
            <w:tcW w:w="450" w:type="dxa"/>
          </w:tcPr>
          <w:p w:rsidR="00711115" w:rsidRPr="00372724" w:rsidRDefault="00711115" w:rsidP="003A11BC">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360" w:type="dxa"/>
          </w:tcPr>
          <w:p w:rsidR="00711115" w:rsidRDefault="00711115" w:rsidP="003A11BC">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450" w:type="dxa"/>
          </w:tcPr>
          <w:p w:rsidR="00711115" w:rsidRPr="00372724" w:rsidRDefault="00711115" w:rsidP="003A11BC">
            <w:pPr>
              <w:pStyle w:val="TableParagraph"/>
              <w:kinsoku w:val="0"/>
              <w:overflowPunct w:val="0"/>
              <w:ind w:right="131"/>
              <w:jc w:val="center"/>
              <w:rPr>
                <w:rFonts w:ascii="Arial" w:hAnsi="Arial" w:cs="Arial"/>
                <w:sz w:val="20"/>
                <w:szCs w:val="20"/>
              </w:rPr>
            </w:pPr>
            <w:r>
              <w:rPr>
                <w:rFonts w:ascii="Arial" w:hAnsi="Arial" w:cs="Arial"/>
                <w:sz w:val="20"/>
                <w:szCs w:val="20"/>
              </w:rPr>
              <w:t>Dateof</w:t>
            </w:r>
            <w:r>
              <w:rPr>
                <w:rFonts w:ascii="Arial" w:hAnsi="Arial" w:cs="Arial"/>
                <w:w w:val="95"/>
                <w:sz w:val="20"/>
                <w:szCs w:val="20"/>
              </w:rPr>
              <w:t>Appoint</w:t>
            </w:r>
            <w:r>
              <w:rPr>
                <w:rFonts w:ascii="Arial" w:hAnsi="Arial" w:cs="Arial"/>
                <w:sz w:val="20"/>
                <w:szCs w:val="20"/>
              </w:rPr>
              <w:t>ment</w:t>
            </w:r>
          </w:p>
        </w:tc>
        <w:tc>
          <w:tcPr>
            <w:tcW w:w="450" w:type="dxa"/>
          </w:tcPr>
          <w:p w:rsidR="00711115" w:rsidRDefault="00711115" w:rsidP="003A11BC">
            <w:pPr>
              <w:pStyle w:val="BodyText"/>
              <w:tabs>
                <w:tab w:val="left" w:pos="601"/>
              </w:tabs>
              <w:kinsoku w:val="0"/>
              <w:overflowPunct w:val="0"/>
              <w:ind w:left="0" w:firstLine="0"/>
              <w:jc w:val="center"/>
            </w:pPr>
            <w:r>
              <w:t xml:space="preserve">Dateof </w:t>
            </w:r>
            <w:r>
              <w:rPr>
                <w:w w:val="95"/>
              </w:rPr>
              <w:t>cessati</w:t>
            </w:r>
            <w:r>
              <w:rPr>
                <w:spacing w:val="-1"/>
              </w:rPr>
              <w:t>on</w:t>
            </w:r>
          </w:p>
        </w:tc>
        <w:tc>
          <w:tcPr>
            <w:tcW w:w="360" w:type="dxa"/>
          </w:tcPr>
          <w:p w:rsidR="00711115" w:rsidRDefault="00711115" w:rsidP="003A11BC">
            <w:pPr>
              <w:pStyle w:val="BodyText"/>
              <w:tabs>
                <w:tab w:val="left" w:pos="601"/>
              </w:tabs>
              <w:kinsoku w:val="0"/>
              <w:overflowPunct w:val="0"/>
              <w:ind w:left="0" w:firstLine="0"/>
              <w:jc w:val="center"/>
            </w:pPr>
            <w:r>
              <w:t>Tenure</w:t>
            </w:r>
          </w:p>
        </w:tc>
        <w:tc>
          <w:tcPr>
            <w:tcW w:w="450" w:type="dxa"/>
          </w:tcPr>
          <w:p w:rsidR="00711115" w:rsidRPr="00C304DD" w:rsidRDefault="00711115" w:rsidP="003A11BC">
            <w:pPr>
              <w:pStyle w:val="BodyText"/>
              <w:tabs>
                <w:tab w:val="left" w:pos="601"/>
              </w:tabs>
              <w:kinsoku w:val="0"/>
              <w:overflowPunct w:val="0"/>
              <w:ind w:left="0" w:firstLine="0"/>
              <w:jc w:val="center"/>
            </w:pPr>
            <w:r>
              <w:t>Date of Birth</w:t>
            </w:r>
          </w:p>
        </w:tc>
        <w:tc>
          <w:tcPr>
            <w:tcW w:w="450" w:type="dxa"/>
          </w:tcPr>
          <w:p w:rsidR="00711115" w:rsidRPr="00707283" w:rsidRDefault="00711115" w:rsidP="003A11BC">
            <w:pPr>
              <w:pStyle w:val="BodyText"/>
              <w:tabs>
                <w:tab w:val="left" w:pos="601"/>
              </w:tabs>
              <w:kinsoku w:val="0"/>
              <w:overflowPunct w:val="0"/>
              <w:ind w:left="0" w:firstLine="0"/>
              <w:jc w:val="center"/>
              <w:rPr>
                <w:bCs/>
              </w:rPr>
            </w:pPr>
            <w:r w:rsidRPr="00F270AF">
              <w:rPr>
                <w:bCs/>
              </w:rPr>
              <w:t>Whether the director is disqualified?</w:t>
            </w:r>
          </w:p>
        </w:tc>
        <w:tc>
          <w:tcPr>
            <w:tcW w:w="360" w:type="dxa"/>
          </w:tcPr>
          <w:p w:rsidR="00711115" w:rsidRPr="00707283" w:rsidRDefault="00711115" w:rsidP="003A11BC">
            <w:pPr>
              <w:pStyle w:val="BodyText"/>
              <w:tabs>
                <w:tab w:val="left" w:pos="601"/>
              </w:tabs>
              <w:kinsoku w:val="0"/>
              <w:overflowPunct w:val="0"/>
              <w:ind w:left="0" w:firstLine="0"/>
              <w:jc w:val="center"/>
              <w:rPr>
                <w:bCs/>
              </w:rPr>
            </w:pPr>
            <w:r w:rsidRPr="00F270AF">
              <w:rPr>
                <w:bCs/>
              </w:rPr>
              <w:t>Start Date of disqualification</w:t>
            </w:r>
          </w:p>
        </w:tc>
        <w:tc>
          <w:tcPr>
            <w:tcW w:w="450" w:type="dxa"/>
          </w:tcPr>
          <w:p w:rsidR="00711115" w:rsidRPr="00707283" w:rsidRDefault="00711115" w:rsidP="003A11BC">
            <w:pPr>
              <w:pStyle w:val="BodyText"/>
              <w:tabs>
                <w:tab w:val="left" w:pos="601"/>
              </w:tabs>
              <w:kinsoku w:val="0"/>
              <w:overflowPunct w:val="0"/>
              <w:ind w:left="0" w:firstLine="0"/>
              <w:jc w:val="center"/>
              <w:rPr>
                <w:bCs/>
              </w:rPr>
            </w:pPr>
            <w:r w:rsidRPr="00F270AF">
              <w:rPr>
                <w:bCs/>
              </w:rPr>
              <w:t>End Date of disqualification</w:t>
            </w:r>
          </w:p>
        </w:tc>
        <w:tc>
          <w:tcPr>
            <w:tcW w:w="450" w:type="dxa"/>
          </w:tcPr>
          <w:p w:rsidR="00711115" w:rsidRPr="00707283" w:rsidRDefault="00711115" w:rsidP="003A11BC">
            <w:pPr>
              <w:pStyle w:val="BodyText"/>
              <w:tabs>
                <w:tab w:val="left" w:pos="601"/>
              </w:tabs>
              <w:kinsoku w:val="0"/>
              <w:overflowPunct w:val="0"/>
              <w:ind w:left="0" w:firstLine="0"/>
              <w:jc w:val="center"/>
              <w:rPr>
                <w:bCs/>
              </w:rPr>
            </w:pPr>
            <w:r w:rsidRPr="00F270AF">
              <w:rPr>
                <w:bCs/>
              </w:rPr>
              <w:t>Details of disqualification</w:t>
            </w:r>
          </w:p>
        </w:tc>
        <w:tc>
          <w:tcPr>
            <w:tcW w:w="450" w:type="dxa"/>
          </w:tcPr>
          <w:p w:rsidR="00711115" w:rsidRPr="00707283" w:rsidRDefault="00711115" w:rsidP="003A11BC">
            <w:pPr>
              <w:pStyle w:val="BodyText"/>
              <w:tabs>
                <w:tab w:val="left" w:pos="601"/>
              </w:tabs>
              <w:kinsoku w:val="0"/>
              <w:overflowPunct w:val="0"/>
              <w:ind w:left="0" w:firstLine="0"/>
              <w:jc w:val="center"/>
              <w:rPr>
                <w:bCs/>
              </w:rPr>
            </w:pPr>
            <w:r w:rsidRPr="00F270AF">
              <w:rPr>
                <w:bCs/>
              </w:rPr>
              <w:t>Current status</w:t>
            </w:r>
          </w:p>
        </w:tc>
        <w:tc>
          <w:tcPr>
            <w:tcW w:w="450" w:type="dxa"/>
          </w:tcPr>
          <w:p w:rsidR="00711115" w:rsidRPr="00707283" w:rsidRDefault="00D87CB0" w:rsidP="003A11BC">
            <w:pPr>
              <w:pStyle w:val="BodyText"/>
              <w:tabs>
                <w:tab w:val="left" w:pos="601"/>
              </w:tabs>
              <w:kinsoku w:val="0"/>
              <w:overflowPunct w:val="0"/>
              <w:ind w:left="0" w:firstLine="0"/>
              <w:jc w:val="center"/>
            </w:pPr>
            <w:r w:rsidRPr="00D87CB0">
              <w:rPr>
                <w:bCs/>
              </w:rPr>
              <w:t>Whether special resolution passed? [Refer Reg. 17 (1A) of Listing Regulations]</w:t>
            </w:r>
          </w:p>
        </w:tc>
        <w:tc>
          <w:tcPr>
            <w:tcW w:w="450" w:type="dxa"/>
          </w:tcPr>
          <w:p w:rsidR="00711115" w:rsidRPr="00707283" w:rsidRDefault="00711115" w:rsidP="003A11BC">
            <w:pPr>
              <w:pStyle w:val="BodyText"/>
              <w:tabs>
                <w:tab w:val="left" w:pos="601"/>
              </w:tabs>
              <w:kinsoku w:val="0"/>
              <w:overflowPunct w:val="0"/>
              <w:ind w:left="0" w:firstLine="0"/>
              <w:jc w:val="center"/>
            </w:pPr>
            <w:r w:rsidRPr="00707283">
              <w:rPr>
                <w:bCs/>
              </w:rPr>
              <w:t>Date of passing special resolution</w:t>
            </w:r>
          </w:p>
        </w:tc>
        <w:tc>
          <w:tcPr>
            <w:tcW w:w="450" w:type="dxa"/>
          </w:tcPr>
          <w:p w:rsidR="00711115" w:rsidRDefault="008D49C9" w:rsidP="003A11BC">
            <w:pPr>
              <w:pStyle w:val="BodyText"/>
              <w:tabs>
                <w:tab w:val="left" w:pos="601"/>
              </w:tabs>
              <w:kinsoku w:val="0"/>
              <w:overflowPunct w:val="0"/>
              <w:ind w:left="0" w:firstLine="0"/>
              <w:jc w:val="center"/>
            </w:pPr>
            <w:r w:rsidRPr="008D49C9">
              <w:t>No. of Directorship in listed entities including this listed entity [in reference to Regulation 17A (1)]</w:t>
            </w:r>
          </w:p>
        </w:tc>
        <w:tc>
          <w:tcPr>
            <w:tcW w:w="450" w:type="dxa"/>
          </w:tcPr>
          <w:p w:rsidR="00711115" w:rsidRDefault="00080F77" w:rsidP="003A11BC">
            <w:pPr>
              <w:pStyle w:val="BodyText"/>
              <w:tabs>
                <w:tab w:val="left" w:pos="601"/>
              </w:tabs>
              <w:kinsoku w:val="0"/>
              <w:overflowPunct w:val="0"/>
              <w:ind w:left="0" w:firstLine="0"/>
              <w:jc w:val="center"/>
            </w:pPr>
            <w:r w:rsidRPr="00080F77">
              <w:t>No of Independent Directorship in listed entities including this listed entity [in reference to proviso to re</w:t>
            </w:r>
            <w:r w:rsidRPr="00080F77">
              <w:lastRenderedPageBreak/>
              <w:t>gulation 17A (1)]</w:t>
            </w:r>
          </w:p>
        </w:tc>
        <w:tc>
          <w:tcPr>
            <w:tcW w:w="450" w:type="dxa"/>
          </w:tcPr>
          <w:p w:rsidR="00711115" w:rsidRDefault="00711115" w:rsidP="003A11BC">
            <w:pPr>
              <w:pStyle w:val="BodyText"/>
              <w:tabs>
                <w:tab w:val="left" w:pos="601"/>
              </w:tabs>
              <w:kinsoku w:val="0"/>
              <w:overflowPunct w:val="0"/>
              <w:ind w:left="0" w:firstLine="0"/>
              <w:jc w:val="center"/>
            </w:pPr>
            <w:r>
              <w:lastRenderedPageBreak/>
              <w:t>Noof</w:t>
            </w:r>
            <w:r>
              <w:rPr>
                <w:w w:val="95"/>
              </w:rPr>
              <w:t>memberships</w:t>
            </w:r>
            <w:r>
              <w:rPr>
                <w:spacing w:val="-1"/>
              </w:rPr>
              <w:t>inAudit/Stakeholder</w:t>
            </w:r>
            <w:r>
              <w:rPr>
                <w:w w:val="95"/>
              </w:rPr>
              <w:t>Committee(s)</w:t>
            </w:r>
            <w:r>
              <w:rPr>
                <w:spacing w:val="-1"/>
              </w:rPr>
              <w:t>includingthis</w:t>
            </w:r>
            <w:r>
              <w:t>listedentity</w:t>
            </w:r>
          </w:p>
        </w:tc>
        <w:tc>
          <w:tcPr>
            <w:tcW w:w="540" w:type="dxa"/>
          </w:tcPr>
          <w:p w:rsidR="00711115" w:rsidRDefault="00711115" w:rsidP="003A11BC">
            <w:pPr>
              <w:pStyle w:val="TableParagraph"/>
              <w:kinsoku w:val="0"/>
              <w:overflowPunct w:val="0"/>
              <w:ind w:left="99" w:right="117"/>
              <w:rPr>
                <w:rFonts w:ascii="Arial" w:hAnsi="Arial" w:cs="Arial"/>
                <w:sz w:val="20"/>
                <w:szCs w:val="20"/>
              </w:rPr>
            </w:pPr>
            <w:r>
              <w:rPr>
                <w:rFonts w:ascii="Arial" w:hAnsi="Arial" w:cs="Arial"/>
                <w:sz w:val="20"/>
                <w:szCs w:val="20"/>
              </w:rPr>
              <w:t>Noofpost</w:t>
            </w:r>
            <w:r>
              <w:rPr>
                <w:rFonts w:ascii="Arial" w:hAnsi="Arial" w:cs="Arial"/>
                <w:spacing w:val="-1"/>
                <w:sz w:val="20"/>
                <w:szCs w:val="20"/>
              </w:rPr>
              <w:t>of</w:t>
            </w:r>
            <w:r>
              <w:rPr>
                <w:rFonts w:ascii="Arial" w:hAnsi="Arial" w:cs="Arial"/>
                <w:sz w:val="20"/>
                <w:szCs w:val="20"/>
              </w:rPr>
              <w:t>Chairperson</w:t>
            </w:r>
            <w:r>
              <w:rPr>
                <w:rFonts w:ascii="Arial" w:hAnsi="Arial" w:cs="Arial"/>
                <w:spacing w:val="-1"/>
                <w:sz w:val="20"/>
                <w:szCs w:val="20"/>
              </w:rPr>
              <w:t>inAudit/Stakeholder</w:t>
            </w:r>
            <w:r>
              <w:rPr>
                <w:rFonts w:ascii="Arial" w:hAnsi="Arial" w:cs="Arial"/>
                <w:sz w:val="20"/>
                <w:szCs w:val="20"/>
              </w:rPr>
              <w:t>Committee</w:t>
            </w:r>
            <w:r>
              <w:rPr>
                <w:rFonts w:ascii="Arial" w:hAnsi="Arial" w:cs="Arial"/>
                <w:sz w:val="20"/>
                <w:szCs w:val="20"/>
              </w:rPr>
              <w:lastRenderedPageBreak/>
              <w:t>heldinlisted</w:t>
            </w:r>
            <w:r>
              <w:rPr>
                <w:rFonts w:ascii="Arial" w:hAnsi="Arial" w:cs="Arial"/>
                <w:spacing w:val="-1"/>
                <w:sz w:val="20"/>
                <w:szCs w:val="20"/>
              </w:rPr>
              <w:t>entitiesincludingthis</w:t>
            </w:r>
            <w:r>
              <w:rPr>
                <w:rFonts w:ascii="Arial" w:hAnsi="Arial" w:cs="Arial"/>
                <w:sz w:val="20"/>
                <w:szCs w:val="20"/>
              </w:rPr>
              <w:t>listedentity</w:t>
            </w:r>
          </w:p>
        </w:tc>
        <w:tc>
          <w:tcPr>
            <w:tcW w:w="540" w:type="dxa"/>
          </w:tcPr>
          <w:p w:rsidR="00711115" w:rsidRPr="00FF357C" w:rsidRDefault="00711115" w:rsidP="003A11BC">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lastRenderedPageBreak/>
              <w:t>Membership in Committees of the Company</w:t>
            </w:r>
          </w:p>
        </w:tc>
        <w:tc>
          <w:tcPr>
            <w:tcW w:w="540" w:type="dxa"/>
          </w:tcPr>
          <w:p w:rsidR="00711115" w:rsidRDefault="00711115" w:rsidP="003A11BC">
            <w:pPr>
              <w:pStyle w:val="BodyText"/>
              <w:tabs>
                <w:tab w:val="left" w:pos="601"/>
              </w:tabs>
              <w:kinsoku w:val="0"/>
              <w:overflowPunct w:val="0"/>
              <w:ind w:left="0" w:firstLine="0"/>
              <w:jc w:val="center"/>
            </w:pPr>
            <w:r>
              <w:t>Remarks</w:t>
            </w:r>
          </w:p>
        </w:tc>
      </w:tr>
      <w:tr w:rsidR="008F7248">
        <w:tc>
          <w:tcPr>
            <w:tcW w:w="378" w:type="dxa"/>
          </w:tcPr>
          <w:p w:rsidR="008F7248" w:rsidRDefault="00840F8A">
            <w:r>
              <w:rPr>
                <w:rFonts w:ascii="Time New Roman"/>
              </w:rPr>
              <w:lastRenderedPageBreak/>
              <w:t>Mr.</w:t>
            </w:r>
          </w:p>
        </w:tc>
        <w:tc>
          <w:tcPr>
            <w:tcW w:w="450" w:type="dxa"/>
          </w:tcPr>
          <w:p w:rsidR="008F7248" w:rsidRDefault="00840F8A">
            <w:r>
              <w:rPr>
                <w:rFonts w:ascii="Time New Roman"/>
              </w:rPr>
              <w:t>NILESHBHAI NATUBH</w:t>
            </w:r>
            <w:r>
              <w:rPr>
                <w:rFonts w:ascii="Time New Roman"/>
              </w:rPr>
              <w:lastRenderedPageBreak/>
              <w:t>AI PATEL</w:t>
            </w:r>
          </w:p>
        </w:tc>
        <w:tc>
          <w:tcPr>
            <w:tcW w:w="360" w:type="dxa"/>
          </w:tcPr>
          <w:p w:rsidR="008F7248" w:rsidRDefault="00840F8A">
            <w:r>
              <w:rPr>
                <w:rFonts w:ascii="Time New Roman"/>
              </w:rPr>
              <w:lastRenderedPageBreak/>
              <w:t>05319890</w:t>
            </w:r>
          </w:p>
        </w:tc>
        <w:tc>
          <w:tcPr>
            <w:tcW w:w="360" w:type="dxa"/>
          </w:tcPr>
          <w:p w:rsidR="008F7248" w:rsidRDefault="00840F8A">
            <w:r>
              <w:rPr>
                <w:rFonts w:ascii="Time New Roman"/>
              </w:rPr>
              <w:t>AGRPP3258L</w:t>
            </w:r>
          </w:p>
        </w:tc>
        <w:tc>
          <w:tcPr>
            <w:tcW w:w="450" w:type="dxa"/>
          </w:tcPr>
          <w:p w:rsidR="008F7248" w:rsidRDefault="00840F8A">
            <w:r>
              <w:rPr>
                <w:rFonts w:ascii="Time New Roman"/>
              </w:rPr>
              <w:t>C,ED</w:t>
            </w:r>
          </w:p>
        </w:tc>
        <w:tc>
          <w:tcPr>
            <w:tcW w:w="450" w:type="dxa"/>
          </w:tcPr>
          <w:p w:rsidR="008F7248" w:rsidRDefault="008F7248"/>
        </w:tc>
        <w:tc>
          <w:tcPr>
            <w:tcW w:w="360" w:type="dxa"/>
          </w:tcPr>
          <w:p w:rsidR="008F7248" w:rsidRDefault="00840F8A">
            <w:r>
              <w:rPr>
                <w:rFonts w:ascii="Time New Roman"/>
              </w:rPr>
              <w:t>19-Nov-2012</w:t>
            </w:r>
          </w:p>
        </w:tc>
        <w:tc>
          <w:tcPr>
            <w:tcW w:w="450" w:type="dxa"/>
          </w:tcPr>
          <w:p w:rsidR="008F7248" w:rsidRDefault="00840F8A">
            <w:r>
              <w:rPr>
                <w:rFonts w:ascii="Time New Roman"/>
              </w:rPr>
              <w:t>01-Oct-2019</w:t>
            </w:r>
          </w:p>
        </w:tc>
        <w:tc>
          <w:tcPr>
            <w:tcW w:w="450" w:type="dxa"/>
          </w:tcPr>
          <w:p w:rsidR="008F7248" w:rsidRDefault="008F7248"/>
        </w:tc>
        <w:tc>
          <w:tcPr>
            <w:tcW w:w="360" w:type="dxa"/>
          </w:tcPr>
          <w:p w:rsidR="008F7248" w:rsidRDefault="008F7248"/>
        </w:tc>
        <w:tc>
          <w:tcPr>
            <w:tcW w:w="450" w:type="dxa"/>
          </w:tcPr>
          <w:p w:rsidR="008F7248" w:rsidRDefault="00840F8A">
            <w:r>
              <w:rPr>
                <w:rFonts w:ascii="Time New Roman"/>
              </w:rPr>
              <w:t>23-Jul-1980</w:t>
            </w:r>
          </w:p>
        </w:tc>
        <w:tc>
          <w:tcPr>
            <w:tcW w:w="450" w:type="dxa"/>
          </w:tcPr>
          <w:p w:rsidR="008F7248" w:rsidRDefault="00840F8A">
            <w:r>
              <w:rPr>
                <w:rFonts w:ascii="Time New Roman"/>
              </w:rPr>
              <w:t>No</w:t>
            </w:r>
          </w:p>
        </w:tc>
        <w:tc>
          <w:tcPr>
            <w:tcW w:w="36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40F8A">
            <w:r>
              <w:rPr>
                <w:rFonts w:ascii="Time New Roman"/>
              </w:rPr>
              <w:t>NA</w:t>
            </w:r>
          </w:p>
        </w:tc>
        <w:tc>
          <w:tcPr>
            <w:tcW w:w="450" w:type="dxa"/>
          </w:tcPr>
          <w:p w:rsidR="008F7248" w:rsidRDefault="008F7248"/>
        </w:tc>
        <w:tc>
          <w:tcPr>
            <w:tcW w:w="450" w:type="dxa"/>
          </w:tcPr>
          <w:p w:rsidR="008F7248" w:rsidRDefault="00840F8A">
            <w:r>
              <w:rPr>
                <w:rFonts w:ascii="Time New Roman"/>
              </w:rPr>
              <w:t>1</w:t>
            </w:r>
          </w:p>
        </w:tc>
        <w:tc>
          <w:tcPr>
            <w:tcW w:w="450" w:type="dxa"/>
          </w:tcPr>
          <w:p w:rsidR="008F7248" w:rsidRDefault="00840F8A">
            <w:r>
              <w:rPr>
                <w:rFonts w:ascii="Time New Roman"/>
              </w:rPr>
              <w:t>0</w:t>
            </w:r>
          </w:p>
        </w:tc>
        <w:tc>
          <w:tcPr>
            <w:tcW w:w="450" w:type="dxa"/>
          </w:tcPr>
          <w:p w:rsidR="008F7248" w:rsidRDefault="00840F8A">
            <w:r>
              <w:rPr>
                <w:rFonts w:ascii="Time New Roman"/>
              </w:rPr>
              <w:t>1</w:t>
            </w:r>
          </w:p>
        </w:tc>
        <w:tc>
          <w:tcPr>
            <w:tcW w:w="540" w:type="dxa"/>
          </w:tcPr>
          <w:p w:rsidR="008F7248" w:rsidRDefault="00840F8A">
            <w:r>
              <w:rPr>
                <w:rFonts w:ascii="Time New Roman"/>
              </w:rPr>
              <w:t>1</w:t>
            </w:r>
          </w:p>
        </w:tc>
        <w:tc>
          <w:tcPr>
            <w:tcW w:w="540" w:type="dxa"/>
          </w:tcPr>
          <w:p w:rsidR="008F7248" w:rsidRDefault="00840F8A">
            <w:r>
              <w:rPr>
                <w:rFonts w:ascii="Time New Roman"/>
              </w:rPr>
              <w:t>AC</w:t>
            </w:r>
          </w:p>
        </w:tc>
        <w:tc>
          <w:tcPr>
            <w:tcW w:w="540" w:type="dxa"/>
          </w:tcPr>
          <w:p w:rsidR="008F7248" w:rsidRDefault="008F7248"/>
        </w:tc>
      </w:tr>
      <w:tr w:rsidR="008F7248">
        <w:tc>
          <w:tcPr>
            <w:tcW w:w="378" w:type="dxa"/>
          </w:tcPr>
          <w:p w:rsidR="008F7248" w:rsidRDefault="00840F8A">
            <w:r>
              <w:rPr>
                <w:rFonts w:ascii="Time New Roman"/>
              </w:rPr>
              <w:lastRenderedPageBreak/>
              <w:t>Mr.</w:t>
            </w:r>
          </w:p>
        </w:tc>
        <w:tc>
          <w:tcPr>
            <w:tcW w:w="450" w:type="dxa"/>
          </w:tcPr>
          <w:p w:rsidR="008F7248" w:rsidRDefault="00840F8A">
            <w:r>
              <w:rPr>
                <w:rFonts w:ascii="Time New Roman"/>
              </w:rPr>
              <w:t>ROHITBHAI BHIKHABHAI CHAUHAN</w:t>
            </w:r>
          </w:p>
        </w:tc>
        <w:tc>
          <w:tcPr>
            <w:tcW w:w="360" w:type="dxa"/>
          </w:tcPr>
          <w:p w:rsidR="008F7248" w:rsidRDefault="00840F8A">
            <w:r>
              <w:rPr>
                <w:rFonts w:ascii="Time New Roman"/>
              </w:rPr>
              <w:t>06396973</w:t>
            </w:r>
          </w:p>
        </w:tc>
        <w:tc>
          <w:tcPr>
            <w:tcW w:w="360" w:type="dxa"/>
          </w:tcPr>
          <w:p w:rsidR="008F7248" w:rsidRDefault="00840F8A">
            <w:r>
              <w:rPr>
                <w:rFonts w:ascii="Time New Roman"/>
              </w:rPr>
              <w:t>AIFPC1953K</w:t>
            </w:r>
          </w:p>
        </w:tc>
        <w:tc>
          <w:tcPr>
            <w:tcW w:w="450" w:type="dxa"/>
          </w:tcPr>
          <w:p w:rsidR="008F7248" w:rsidRDefault="00840F8A">
            <w:r>
              <w:rPr>
                <w:rFonts w:ascii="Time New Roman"/>
              </w:rPr>
              <w:t>ED</w:t>
            </w:r>
          </w:p>
        </w:tc>
        <w:tc>
          <w:tcPr>
            <w:tcW w:w="450" w:type="dxa"/>
          </w:tcPr>
          <w:p w:rsidR="008F7248" w:rsidRDefault="008F7248"/>
        </w:tc>
        <w:tc>
          <w:tcPr>
            <w:tcW w:w="360" w:type="dxa"/>
          </w:tcPr>
          <w:p w:rsidR="008F7248" w:rsidRDefault="00840F8A">
            <w:r>
              <w:rPr>
                <w:rFonts w:ascii="Time New Roman"/>
              </w:rPr>
              <w:t>19-Nov-2012</w:t>
            </w:r>
          </w:p>
        </w:tc>
        <w:tc>
          <w:tcPr>
            <w:tcW w:w="450" w:type="dxa"/>
          </w:tcPr>
          <w:p w:rsidR="008F7248" w:rsidRDefault="00840F8A">
            <w:r>
              <w:rPr>
                <w:rFonts w:ascii="Time New Roman"/>
              </w:rPr>
              <w:t>01-Oct-2019</w:t>
            </w:r>
          </w:p>
        </w:tc>
        <w:tc>
          <w:tcPr>
            <w:tcW w:w="450" w:type="dxa"/>
          </w:tcPr>
          <w:p w:rsidR="008F7248" w:rsidRDefault="008F7248"/>
        </w:tc>
        <w:tc>
          <w:tcPr>
            <w:tcW w:w="360" w:type="dxa"/>
          </w:tcPr>
          <w:p w:rsidR="008F7248" w:rsidRDefault="008F7248"/>
        </w:tc>
        <w:tc>
          <w:tcPr>
            <w:tcW w:w="450" w:type="dxa"/>
          </w:tcPr>
          <w:p w:rsidR="008F7248" w:rsidRDefault="00840F8A">
            <w:r>
              <w:rPr>
                <w:rFonts w:ascii="Time New Roman"/>
              </w:rPr>
              <w:t>28-May-1982</w:t>
            </w:r>
          </w:p>
        </w:tc>
        <w:tc>
          <w:tcPr>
            <w:tcW w:w="450" w:type="dxa"/>
          </w:tcPr>
          <w:p w:rsidR="008F7248" w:rsidRDefault="00840F8A">
            <w:r>
              <w:rPr>
                <w:rFonts w:ascii="Time New Roman"/>
              </w:rPr>
              <w:t>No</w:t>
            </w:r>
          </w:p>
        </w:tc>
        <w:tc>
          <w:tcPr>
            <w:tcW w:w="36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40F8A">
            <w:r>
              <w:rPr>
                <w:rFonts w:ascii="Time New Roman"/>
              </w:rPr>
              <w:t>NA</w:t>
            </w:r>
          </w:p>
        </w:tc>
        <w:tc>
          <w:tcPr>
            <w:tcW w:w="450" w:type="dxa"/>
          </w:tcPr>
          <w:p w:rsidR="008F7248" w:rsidRDefault="008F7248"/>
        </w:tc>
        <w:tc>
          <w:tcPr>
            <w:tcW w:w="450" w:type="dxa"/>
          </w:tcPr>
          <w:p w:rsidR="008F7248" w:rsidRDefault="00840F8A">
            <w:r>
              <w:rPr>
                <w:rFonts w:ascii="Time New Roman"/>
              </w:rPr>
              <w:t>1</w:t>
            </w:r>
          </w:p>
        </w:tc>
        <w:tc>
          <w:tcPr>
            <w:tcW w:w="450" w:type="dxa"/>
          </w:tcPr>
          <w:p w:rsidR="008F7248" w:rsidRDefault="00840F8A">
            <w:r>
              <w:rPr>
                <w:rFonts w:ascii="Time New Roman"/>
              </w:rPr>
              <w:t>0</w:t>
            </w:r>
          </w:p>
        </w:tc>
        <w:tc>
          <w:tcPr>
            <w:tcW w:w="450" w:type="dxa"/>
          </w:tcPr>
          <w:p w:rsidR="008F7248" w:rsidRDefault="00840F8A">
            <w:r>
              <w:rPr>
                <w:rFonts w:ascii="Time New Roman"/>
              </w:rPr>
              <w:t>0</w:t>
            </w:r>
          </w:p>
        </w:tc>
        <w:tc>
          <w:tcPr>
            <w:tcW w:w="540" w:type="dxa"/>
          </w:tcPr>
          <w:p w:rsidR="008F7248" w:rsidRDefault="00840F8A">
            <w:r>
              <w:rPr>
                <w:rFonts w:ascii="Time New Roman"/>
              </w:rPr>
              <w:t>0</w:t>
            </w:r>
          </w:p>
        </w:tc>
        <w:tc>
          <w:tcPr>
            <w:tcW w:w="540" w:type="dxa"/>
          </w:tcPr>
          <w:p w:rsidR="008F7248" w:rsidRDefault="00840F8A">
            <w:r>
              <w:rPr>
                <w:rFonts w:ascii="Time New Roman"/>
              </w:rPr>
              <w:t>NA</w:t>
            </w:r>
          </w:p>
        </w:tc>
        <w:tc>
          <w:tcPr>
            <w:tcW w:w="540" w:type="dxa"/>
          </w:tcPr>
          <w:p w:rsidR="008F7248" w:rsidRDefault="008F7248"/>
        </w:tc>
      </w:tr>
      <w:tr w:rsidR="008F7248">
        <w:tc>
          <w:tcPr>
            <w:tcW w:w="378" w:type="dxa"/>
          </w:tcPr>
          <w:p w:rsidR="008F7248" w:rsidRDefault="00840F8A">
            <w:r>
              <w:rPr>
                <w:rFonts w:ascii="Time New Roman"/>
              </w:rPr>
              <w:t>Mr.</w:t>
            </w:r>
          </w:p>
        </w:tc>
        <w:tc>
          <w:tcPr>
            <w:tcW w:w="450" w:type="dxa"/>
          </w:tcPr>
          <w:p w:rsidR="008F7248" w:rsidRDefault="00840F8A">
            <w:r>
              <w:rPr>
                <w:rFonts w:ascii="Time New Roman"/>
              </w:rPr>
              <w:t>CHAITNYA BHANUBHAI DOSHI</w:t>
            </w:r>
          </w:p>
        </w:tc>
        <w:tc>
          <w:tcPr>
            <w:tcW w:w="360" w:type="dxa"/>
          </w:tcPr>
          <w:p w:rsidR="008F7248" w:rsidRDefault="00840F8A">
            <w:r>
              <w:rPr>
                <w:rFonts w:ascii="Time New Roman"/>
              </w:rPr>
              <w:t>07600986</w:t>
            </w:r>
          </w:p>
        </w:tc>
        <w:tc>
          <w:tcPr>
            <w:tcW w:w="360" w:type="dxa"/>
          </w:tcPr>
          <w:p w:rsidR="008F7248" w:rsidRDefault="00840F8A">
            <w:r>
              <w:rPr>
                <w:rFonts w:ascii="Time New Roman"/>
              </w:rPr>
              <w:t>ABOPD1248D</w:t>
            </w:r>
          </w:p>
        </w:tc>
        <w:tc>
          <w:tcPr>
            <w:tcW w:w="450" w:type="dxa"/>
          </w:tcPr>
          <w:p w:rsidR="008F7248" w:rsidRDefault="00840F8A">
            <w:r>
              <w:rPr>
                <w:rFonts w:ascii="Time New Roman"/>
              </w:rPr>
              <w:t>ID</w:t>
            </w:r>
          </w:p>
        </w:tc>
        <w:tc>
          <w:tcPr>
            <w:tcW w:w="450" w:type="dxa"/>
          </w:tcPr>
          <w:p w:rsidR="008F7248" w:rsidRDefault="008F7248"/>
        </w:tc>
        <w:tc>
          <w:tcPr>
            <w:tcW w:w="360" w:type="dxa"/>
          </w:tcPr>
          <w:p w:rsidR="008F7248" w:rsidRDefault="00840F8A">
            <w:r>
              <w:rPr>
                <w:rFonts w:ascii="Time New Roman"/>
              </w:rPr>
              <w:t>01-Nov-2016</w:t>
            </w:r>
          </w:p>
        </w:tc>
        <w:tc>
          <w:tcPr>
            <w:tcW w:w="450" w:type="dxa"/>
          </w:tcPr>
          <w:p w:rsidR="008F7248" w:rsidRDefault="00840F8A">
            <w:r>
              <w:rPr>
                <w:rFonts w:ascii="Time New Roman"/>
              </w:rPr>
              <w:t>08-Aug-2017</w:t>
            </w:r>
          </w:p>
        </w:tc>
        <w:tc>
          <w:tcPr>
            <w:tcW w:w="450" w:type="dxa"/>
          </w:tcPr>
          <w:p w:rsidR="008F7248" w:rsidRDefault="00840F8A">
            <w:r>
              <w:rPr>
                <w:rFonts w:ascii="Time New Roman"/>
              </w:rPr>
              <w:t>29-Sep-2025</w:t>
            </w:r>
          </w:p>
        </w:tc>
        <w:tc>
          <w:tcPr>
            <w:tcW w:w="360" w:type="dxa"/>
          </w:tcPr>
          <w:p w:rsidR="008F7248" w:rsidRDefault="00840F8A">
            <w:r>
              <w:rPr>
                <w:rFonts w:ascii="Time New Roman"/>
              </w:rPr>
              <w:t>39</w:t>
            </w:r>
          </w:p>
        </w:tc>
        <w:tc>
          <w:tcPr>
            <w:tcW w:w="450" w:type="dxa"/>
          </w:tcPr>
          <w:p w:rsidR="008F7248" w:rsidRDefault="00840F8A">
            <w:r>
              <w:rPr>
                <w:rFonts w:ascii="Time New Roman"/>
              </w:rPr>
              <w:t>26-Feb-1955</w:t>
            </w:r>
          </w:p>
        </w:tc>
        <w:tc>
          <w:tcPr>
            <w:tcW w:w="450" w:type="dxa"/>
          </w:tcPr>
          <w:p w:rsidR="008F7248" w:rsidRDefault="00840F8A">
            <w:r>
              <w:rPr>
                <w:rFonts w:ascii="Time New Roman"/>
              </w:rPr>
              <w:t>No</w:t>
            </w:r>
          </w:p>
        </w:tc>
        <w:tc>
          <w:tcPr>
            <w:tcW w:w="36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40F8A">
            <w:r>
              <w:rPr>
                <w:rFonts w:ascii="Time New Roman"/>
              </w:rPr>
              <w:t>Yes</w:t>
            </w:r>
          </w:p>
        </w:tc>
        <w:tc>
          <w:tcPr>
            <w:tcW w:w="450" w:type="dxa"/>
          </w:tcPr>
          <w:p w:rsidR="008F7248" w:rsidRDefault="00840F8A">
            <w:r>
              <w:rPr>
                <w:rFonts w:ascii="Time New Roman"/>
              </w:rPr>
              <w:t>30-Sep-2020</w:t>
            </w:r>
          </w:p>
        </w:tc>
        <w:tc>
          <w:tcPr>
            <w:tcW w:w="450" w:type="dxa"/>
          </w:tcPr>
          <w:p w:rsidR="008F7248" w:rsidRDefault="00840F8A">
            <w:r>
              <w:rPr>
                <w:rFonts w:ascii="Time New Roman"/>
              </w:rPr>
              <w:t>1</w:t>
            </w:r>
          </w:p>
        </w:tc>
        <w:tc>
          <w:tcPr>
            <w:tcW w:w="450" w:type="dxa"/>
          </w:tcPr>
          <w:p w:rsidR="008F7248" w:rsidRDefault="00840F8A">
            <w:r>
              <w:rPr>
                <w:rFonts w:ascii="Time New Roman"/>
              </w:rPr>
              <w:t>1</w:t>
            </w:r>
          </w:p>
        </w:tc>
        <w:tc>
          <w:tcPr>
            <w:tcW w:w="450" w:type="dxa"/>
          </w:tcPr>
          <w:p w:rsidR="008F7248" w:rsidRDefault="00840F8A">
            <w:r>
              <w:rPr>
                <w:rFonts w:ascii="Time New Roman"/>
              </w:rPr>
              <w:t>3</w:t>
            </w:r>
          </w:p>
        </w:tc>
        <w:tc>
          <w:tcPr>
            <w:tcW w:w="540" w:type="dxa"/>
          </w:tcPr>
          <w:p w:rsidR="008F7248" w:rsidRDefault="00840F8A">
            <w:r>
              <w:rPr>
                <w:rFonts w:ascii="Time New Roman"/>
              </w:rPr>
              <w:t>2</w:t>
            </w:r>
          </w:p>
        </w:tc>
        <w:tc>
          <w:tcPr>
            <w:tcW w:w="540" w:type="dxa"/>
          </w:tcPr>
          <w:p w:rsidR="008F7248" w:rsidRDefault="00840F8A">
            <w:r>
              <w:rPr>
                <w:rFonts w:ascii="Time New Roman"/>
              </w:rPr>
              <w:t>AC,SC,NRC</w:t>
            </w:r>
          </w:p>
        </w:tc>
        <w:tc>
          <w:tcPr>
            <w:tcW w:w="540" w:type="dxa"/>
          </w:tcPr>
          <w:p w:rsidR="008F7248" w:rsidRDefault="008F7248"/>
        </w:tc>
      </w:tr>
      <w:tr w:rsidR="008F7248">
        <w:tc>
          <w:tcPr>
            <w:tcW w:w="378" w:type="dxa"/>
          </w:tcPr>
          <w:p w:rsidR="008F7248" w:rsidRDefault="00840F8A">
            <w:r>
              <w:rPr>
                <w:rFonts w:ascii="Time New Roman"/>
              </w:rPr>
              <w:t>Mrs.</w:t>
            </w:r>
          </w:p>
        </w:tc>
        <w:tc>
          <w:tcPr>
            <w:tcW w:w="450" w:type="dxa"/>
          </w:tcPr>
          <w:p w:rsidR="008F7248" w:rsidRDefault="00840F8A">
            <w:r>
              <w:rPr>
                <w:rFonts w:ascii="Time New Roman"/>
              </w:rPr>
              <w:t xml:space="preserve">DINAL </w:t>
            </w:r>
            <w:r>
              <w:rPr>
                <w:rFonts w:ascii="Time New Roman"/>
              </w:rPr>
              <w:lastRenderedPageBreak/>
              <w:t>ASHOKBHAI LAKHANI</w:t>
            </w:r>
          </w:p>
        </w:tc>
        <w:tc>
          <w:tcPr>
            <w:tcW w:w="360" w:type="dxa"/>
          </w:tcPr>
          <w:p w:rsidR="008F7248" w:rsidRDefault="00840F8A">
            <w:r>
              <w:rPr>
                <w:rFonts w:ascii="Time New Roman"/>
              </w:rPr>
              <w:lastRenderedPageBreak/>
              <w:t>0875</w:t>
            </w:r>
            <w:r>
              <w:rPr>
                <w:rFonts w:ascii="Time New Roman"/>
              </w:rPr>
              <w:lastRenderedPageBreak/>
              <w:t>3875</w:t>
            </w:r>
          </w:p>
        </w:tc>
        <w:tc>
          <w:tcPr>
            <w:tcW w:w="360" w:type="dxa"/>
          </w:tcPr>
          <w:p w:rsidR="008F7248" w:rsidRDefault="00840F8A">
            <w:r>
              <w:rPr>
                <w:rFonts w:ascii="Time New Roman"/>
              </w:rPr>
              <w:lastRenderedPageBreak/>
              <w:t>AHPP</w:t>
            </w:r>
            <w:r>
              <w:rPr>
                <w:rFonts w:ascii="Time New Roman"/>
              </w:rPr>
              <w:lastRenderedPageBreak/>
              <w:t>L6549M</w:t>
            </w:r>
          </w:p>
        </w:tc>
        <w:tc>
          <w:tcPr>
            <w:tcW w:w="450" w:type="dxa"/>
          </w:tcPr>
          <w:p w:rsidR="008F7248" w:rsidRDefault="00840F8A">
            <w:r>
              <w:rPr>
                <w:rFonts w:ascii="Time New Roman"/>
              </w:rPr>
              <w:lastRenderedPageBreak/>
              <w:t>ID</w:t>
            </w:r>
          </w:p>
        </w:tc>
        <w:tc>
          <w:tcPr>
            <w:tcW w:w="450" w:type="dxa"/>
          </w:tcPr>
          <w:p w:rsidR="008F7248" w:rsidRDefault="008F7248"/>
        </w:tc>
        <w:tc>
          <w:tcPr>
            <w:tcW w:w="360" w:type="dxa"/>
          </w:tcPr>
          <w:p w:rsidR="008F7248" w:rsidRDefault="00840F8A">
            <w:r>
              <w:rPr>
                <w:rFonts w:ascii="Time New Roman"/>
              </w:rPr>
              <w:t>19-M</w:t>
            </w:r>
            <w:r>
              <w:rPr>
                <w:rFonts w:ascii="Time New Roman"/>
              </w:rPr>
              <w:lastRenderedPageBreak/>
              <w:t>ar-2019</w:t>
            </w:r>
          </w:p>
        </w:tc>
        <w:tc>
          <w:tcPr>
            <w:tcW w:w="450" w:type="dxa"/>
          </w:tcPr>
          <w:p w:rsidR="008F7248" w:rsidRDefault="00840F8A">
            <w:r>
              <w:rPr>
                <w:rFonts w:ascii="Time New Roman"/>
              </w:rPr>
              <w:lastRenderedPageBreak/>
              <w:t>04-Jun-</w:t>
            </w:r>
            <w:r>
              <w:rPr>
                <w:rFonts w:ascii="Time New Roman"/>
              </w:rPr>
              <w:lastRenderedPageBreak/>
              <w:t>2020</w:t>
            </w:r>
          </w:p>
        </w:tc>
        <w:tc>
          <w:tcPr>
            <w:tcW w:w="450" w:type="dxa"/>
          </w:tcPr>
          <w:p w:rsidR="008F7248" w:rsidRDefault="00840F8A">
            <w:r>
              <w:rPr>
                <w:rFonts w:ascii="Time New Roman"/>
              </w:rPr>
              <w:lastRenderedPageBreak/>
              <w:t>03-Jun-</w:t>
            </w:r>
            <w:r>
              <w:rPr>
                <w:rFonts w:ascii="Time New Roman"/>
              </w:rPr>
              <w:lastRenderedPageBreak/>
              <w:t>2025</w:t>
            </w:r>
          </w:p>
        </w:tc>
        <w:tc>
          <w:tcPr>
            <w:tcW w:w="360" w:type="dxa"/>
          </w:tcPr>
          <w:p w:rsidR="008F7248" w:rsidRDefault="00840F8A">
            <w:r>
              <w:rPr>
                <w:rFonts w:ascii="Time New Roman"/>
              </w:rPr>
              <w:lastRenderedPageBreak/>
              <w:t>4</w:t>
            </w:r>
          </w:p>
        </w:tc>
        <w:tc>
          <w:tcPr>
            <w:tcW w:w="450" w:type="dxa"/>
          </w:tcPr>
          <w:p w:rsidR="008F7248" w:rsidRDefault="00840F8A">
            <w:r>
              <w:rPr>
                <w:rFonts w:ascii="Time New Roman"/>
              </w:rPr>
              <w:t>08-Jul-</w:t>
            </w:r>
            <w:r>
              <w:rPr>
                <w:rFonts w:ascii="Time New Roman"/>
              </w:rPr>
              <w:lastRenderedPageBreak/>
              <w:t>1992</w:t>
            </w:r>
          </w:p>
        </w:tc>
        <w:tc>
          <w:tcPr>
            <w:tcW w:w="450" w:type="dxa"/>
          </w:tcPr>
          <w:p w:rsidR="008F7248" w:rsidRDefault="00840F8A">
            <w:r>
              <w:rPr>
                <w:rFonts w:ascii="Time New Roman"/>
              </w:rPr>
              <w:lastRenderedPageBreak/>
              <w:t>No</w:t>
            </w:r>
          </w:p>
        </w:tc>
        <w:tc>
          <w:tcPr>
            <w:tcW w:w="36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40F8A">
            <w:r>
              <w:rPr>
                <w:rFonts w:ascii="Time New Roman"/>
              </w:rPr>
              <w:t>No</w:t>
            </w:r>
          </w:p>
        </w:tc>
        <w:tc>
          <w:tcPr>
            <w:tcW w:w="450" w:type="dxa"/>
          </w:tcPr>
          <w:p w:rsidR="008F7248" w:rsidRDefault="008F7248"/>
        </w:tc>
        <w:tc>
          <w:tcPr>
            <w:tcW w:w="450" w:type="dxa"/>
          </w:tcPr>
          <w:p w:rsidR="008F7248" w:rsidRDefault="00840F8A">
            <w:r>
              <w:rPr>
                <w:rFonts w:ascii="Time New Roman"/>
              </w:rPr>
              <w:t>1</w:t>
            </w:r>
          </w:p>
        </w:tc>
        <w:tc>
          <w:tcPr>
            <w:tcW w:w="450" w:type="dxa"/>
          </w:tcPr>
          <w:p w:rsidR="008F7248" w:rsidRDefault="00840F8A">
            <w:r>
              <w:rPr>
                <w:rFonts w:ascii="Time New Roman"/>
              </w:rPr>
              <w:t>1</w:t>
            </w:r>
          </w:p>
        </w:tc>
        <w:tc>
          <w:tcPr>
            <w:tcW w:w="450" w:type="dxa"/>
          </w:tcPr>
          <w:p w:rsidR="008F7248" w:rsidRDefault="00840F8A">
            <w:r>
              <w:rPr>
                <w:rFonts w:ascii="Time New Roman"/>
              </w:rPr>
              <w:t>2</w:t>
            </w:r>
          </w:p>
        </w:tc>
        <w:tc>
          <w:tcPr>
            <w:tcW w:w="540" w:type="dxa"/>
          </w:tcPr>
          <w:p w:rsidR="008F7248" w:rsidRDefault="00840F8A">
            <w:r>
              <w:rPr>
                <w:rFonts w:ascii="Time New Roman"/>
              </w:rPr>
              <w:t>2</w:t>
            </w:r>
          </w:p>
        </w:tc>
        <w:tc>
          <w:tcPr>
            <w:tcW w:w="540" w:type="dxa"/>
          </w:tcPr>
          <w:p w:rsidR="008F7248" w:rsidRDefault="00840F8A">
            <w:r>
              <w:rPr>
                <w:rFonts w:ascii="Time New Roman"/>
              </w:rPr>
              <w:t>SC,NRC</w:t>
            </w:r>
          </w:p>
        </w:tc>
        <w:tc>
          <w:tcPr>
            <w:tcW w:w="540" w:type="dxa"/>
          </w:tcPr>
          <w:p w:rsidR="008F7248" w:rsidRDefault="008F7248"/>
        </w:tc>
      </w:tr>
      <w:tr w:rsidR="008F7248">
        <w:tc>
          <w:tcPr>
            <w:tcW w:w="378" w:type="dxa"/>
          </w:tcPr>
          <w:p w:rsidR="008F7248" w:rsidRDefault="00840F8A">
            <w:r>
              <w:rPr>
                <w:rFonts w:ascii="Time New Roman"/>
              </w:rPr>
              <w:lastRenderedPageBreak/>
              <w:t>Mr.</w:t>
            </w:r>
          </w:p>
        </w:tc>
        <w:tc>
          <w:tcPr>
            <w:tcW w:w="450" w:type="dxa"/>
          </w:tcPr>
          <w:p w:rsidR="008F7248" w:rsidRDefault="00840F8A">
            <w:r>
              <w:rPr>
                <w:rFonts w:ascii="Time New Roman"/>
              </w:rPr>
              <w:t>DIVYA ARVINDBHAI MONPARA</w:t>
            </w:r>
          </w:p>
        </w:tc>
        <w:tc>
          <w:tcPr>
            <w:tcW w:w="360" w:type="dxa"/>
          </w:tcPr>
          <w:p w:rsidR="008F7248" w:rsidRDefault="00840F8A">
            <w:r>
              <w:rPr>
                <w:rFonts w:ascii="Time New Roman"/>
              </w:rPr>
              <w:t>06396970</w:t>
            </w:r>
          </w:p>
        </w:tc>
        <w:tc>
          <w:tcPr>
            <w:tcW w:w="360" w:type="dxa"/>
          </w:tcPr>
          <w:p w:rsidR="008F7248" w:rsidRDefault="00840F8A">
            <w:r>
              <w:rPr>
                <w:rFonts w:ascii="Time New Roman"/>
              </w:rPr>
              <w:t>BDOPM7351N</w:t>
            </w:r>
          </w:p>
        </w:tc>
        <w:tc>
          <w:tcPr>
            <w:tcW w:w="450" w:type="dxa"/>
          </w:tcPr>
          <w:p w:rsidR="008F7248" w:rsidRDefault="00840F8A">
            <w:r>
              <w:rPr>
                <w:rFonts w:ascii="Time New Roman"/>
              </w:rPr>
              <w:t>NED</w:t>
            </w:r>
          </w:p>
        </w:tc>
        <w:tc>
          <w:tcPr>
            <w:tcW w:w="450" w:type="dxa"/>
          </w:tcPr>
          <w:p w:rsidR="008F7248" w:rsidRDefault="008F7248"/>
        </w:tc>
        <w:tc>
          <w:tcPr>
            <w:tcW w:w="360" w:type="dxa"/>
          </w:tcPr>
          <w:p w:rsidR="008F7248" w:rsidRDefault="00840F8A">
            <w:r>
              <w:rPr>
                <w:rFonts w:ascii="Time New Roman"/>
              </w:rPr>
              <w:t>19-Nov-2012</w:t>
            </w:r>
          </w:p>
        </w:tc>
        <w:tc>
          <w:tcPr>
            <w:tcW w:w="450" w:type="dxa"/>
          </w:tcPr>
          <w:p w:rsidR="008F7248" w:rsidRDefault="00840F8A">
            <w:r>
              <w:rPr>
                <w:rFonts w:ascii="Time New Roman"/>
              </w:rPr>
              <w:t>01-Oct-2019</w:t>
            </w:r>
          </w:p>
        </w:tc>
        <w:tc>
          <w:tcPr>
            <w:tcW w:w="450" w:type="dxa"/>
          </w:tcPr>
          <w:p w:rsidR="008F7248" w:rsidRDefault="008F7248"/>
        </w:tc>
        <w:tc>
          <w:tcPr>
            <w:tcW w:w="360" w:type="dxa"/>
          </w:tcPr>
          <w:p w:rsidR="008F7248" w:rsidRDefault="008F7248"/>
        </w:tc>
        <w:tc>
          <w:tcPr>
            <w:tcW w:w="450" w:type="dxa"/>
          </w:tcPr>
          <w:p w:rsidR="008F7248" w:rsidRDefault="00840F8A">
            <w:r>
              <w:rPr>
                <w:rFonts w:ascii="Time New Roman"/>
              </w:rPr>
              <w:t>23-Mar-1993</w:t>
            </w:r>
          </w:p>
        </w:tc>
        <w:tc>
          <w:tcPr>
            <w:tcW w:w="450" w:type="dxa"/>
          </w:tcPr>
          <w:p w:rsidR="008F7248" w:rsidRDefault="00840F8A">
            <w:r>
              <w:rPr>
                <w:rFonts w:ascii="Time New Roman"/>
              </w:rPr>
              <w:t>No</w:t>
            </w:r>
          </w:p>
        </w:tc>
        <w:tc>
          <w:tcPr>
            <w:tcW w:w="36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40F8A">
            <w:r>
              <w:rPr>
                <w:rFonts w:ascii="Time New Roman"/>
              </w:rPr>
              <w:t>No</w:t>
            </w:r>
          </w:p>
        </w:tc>
        <w:tc>
          <w:tcPr>
            <w:tcW w:w="450" w:type="dxa"/>
          </w:tcPr>
          <w:p w:rsidR="008F7248" w:rsidRDefault="008F7248"/>
        </w:tc>
        <w:tc>
          <w:tcPr>
            <w:tcW w:w="450" w:type="dxa"/>
          </w:tcPr>
          <w:p w:rsidR="008F7248" w:rsidRDefault="00840F8A">
            <w:r>
              <w:rPr>
                <w:rFonts w:ascii="Time New Roman"/>
              </w:rPr>
              <w:t>1</w:t>
            </w:r>
          </w:p>
        </w:tc>
        <w:tc>
          <w:tcPr>
            <w:tcW w:w="450" w:type="dxa"/>
          </w:tcPr>
          <w:p w:rsidR="008F7248" w:rsidRDefault="00840F8A">
            <w:r>
              <w:rPr>
                <w:rFonts w:ascii="Time New Roman"/>
              </w:rPr>
              <w:t>1</w:t>
            </w:r>
          </w:p>
        </w:tc>
        <w:tc>
          <w:tcPr>
            <w:tcW w:w="450" w:type="dxa"/>
          </w:tcPr>
          <w:p w:rsidR="008F7248" w:rsidRDefault="00840F8A">
            <w:r>
              <w:rPr>
                <w:rFonts w:ascii="Time New Roman"/>
              </w:rPr>
              <w:t>0</w:t>
            </w:r>
          </w:p>
        </w:tc>
        <w:tc>
          <w:tcPr>
            <w:tcW w:w="540" w:type="dxa"/>
          </w:tcPr>
          <w:p w:rsidR="008F7248" w:rsidRDefault="00840F8A">
            <w:r>
              <w:rPr>
                <w:rFonts w:ascii="Time New Roman"/>
              </w:rPr>
              <w:t>0</w:t>
            </w:r>
          </w:p>
        </w:tc>
        <w:tc>
          <w:tcPr>
            <w:tcW w:w="540" w:type="dxa"/>
          </w:tcPr>
          <w:p w:rsidR="008F7248" w:rsidRDefault="00840F8A">
            <w:r>
              <w:rPr>
                <w:rFonts w:ascii="Time New Roman"/>
              </w:rPr>
              <w:t>NA</w:t>
            </w:r>
          </w:p>
        </w:tc>
        <w:tc>
          <w:tcPr>
            <w:tcW w:w="540" w:type="dxa"/>
          </w:tcPr>
          <w:p w:rsidR="008F7248" w:rsidRDefault="008F7248"/>
        </w:tc>
      </w:tr>
      <w:tr w:rsidR="008F7248">
        <w:tc>
          <w:tcPr>
            <w:tcW w:w="378" w:type="dxa"/>
          </w:tcPr>
          <w:p w:rsidR="008F7248" w:rsidRDefault="00840F8A">
            <w:r>
              <w:rPr>
                <w:rFonts w:ascii="Time New Roman"/>
              </w:rPr>
              <w:t>Mr.</w:t>
            </w:r>
          </w:p>
        </w:tc>
        <w:tc>
          <w:tcPr>
            <w:tcW w:w="450" w:type="dxa"/>
          </w:tcPr>
          <w:p w:rsidR="008F7248" w:rsidRDefault="00840F8A">
            <w:r>
              <w:rPr>
                <w:rFonts w:ascii="Time New Roman"/>
              </w:rPr>
              <w:t>JAYSUKH DABHI</w:t>
            </w:r>
          </w:p>
        </w:tc>
        <w:tc>
          <w:tcPr>
            <w:tcW w:w="360" w:type="dxa"/>
          </w:tcPr>
          <w:p w:rsidR="008F7248" w:rsidRDefault="00840F8A">
            <w:r>
              <w:rPr>
                <w:rFonts w:ascii="Time New Roman"/>
              </w:rPr>
              <w:t>09177201</w:t>
            </w:r>
          </w:p>
        </w:tc>
        <w:tc>
          <w:tcPr>
            <w:tcW w:w="360" w:type="dxa"/>
          </w:tcPr>
          <w:p w:rsidR="008F7248" w:rsidRDefault="00840F8A">
            <w:r>
              <w:rPr>
                <w:rFonts w:ascii="Time New Roman"/>
              </w:rPr>
              <w:t>AMJPD3644G</w:t>
            </w:r>
          </w:p>
        </w:tc>
        <w:tc>
          <w:tcPr>
            <w:tcW w:w="450" w:type="dxa"/>
          </w:tcPr>
          <w:p w:rsidR="008F7248" w:rsidRDefault="00840F8A">
            <w:r>
              <w:rPr>
                <w:rFonts w:ascii="Time New Roman"/>
              </w:rPr>
              <w:t>ID</w:t>
            </w:r>
          </w:p>
        </w:tc>
        <w:tc>
          <w:tcPr>
            <w:tcW w:w="450" w:type="dxa"/>
          </w:tcPr>
          <w:p w:rsidR="008F7248" w:rsidRDefault="008F7248"/>
        </w:tc>
        <w:tc>
          <w:tcPr>
            <w:tcW w:w="360" w:type="dxa"/>
          </w:tcPr>
          <w:p w:rsidR="008F7248" w:rsidRDefault="00840F8A">
            <w:r>
              <w:rPr>
                <w:rFonts w:ascii="Time New Roman"/>
              </w:rPr>
              <w:t>19-May-2021</w:t>
            </w:r>
          </w:p>
        </w:tc>
        <w:tc>
          <w:tcPr>
            <w:tcW w:w="450" w:type="dxa"/>
          </w:tcPr>
          <w:p w:rsidR="008F7248" w:rsidRDefault="00840F8A">
            <w:r>
              <w:rPr>
                <w:rFonts w:ascii="Time New Roman"/>
              </w:rPr>
              <w:t>19-May-2021</w:t>
            </w:r>
          </w:p>
        </w:tc>
        <w:tc>
          <w:tcPr>
            <w:tcW w:w="450" w:type="dxa"/>
          </w:tcPr>
          <w:p w:rsidR="008F7248" w:rsidRDefault="00840F8A">
            <w:r>
              <w:rPr>
                <w:rFonts w:ascii="Time New Roman"/>
              </w:rPr>
              <w:t>18-May-2026</w:t>
            </w:r>
          </w:p>
        </w:tc>
        <w:tc>
          <w:tcPr>
            <w:tcW w:w="360" w:type="dxa"/>
          </w:tcPr>
          <w:p w:rsidR="008F7248" w:rsidRDefault="00840F8A">
            <w:r>
              <w:rPr>
                <w:rFonts w:ascii="Time New Roman"/>
              </w:rPr>
              <w:t>2</w:t>
            </w:r>
          </w:p>
        </w:tc>
        <w:tc>
          <w:tcPr>
            <w:tcW w:w="450" w:type="dxa"/>
          </w:tcPr>
          <w:p w:rsidR="008F7248" w:rsidRDefault="00840F8A">
            <w:r>
              <w:rPr>
                <w:rFonts w:ascii="Time New Roman"/>
              </w:rPr>
              <w:t>28-Oct-1979</w:t>
            </w:r>
          </w:p>
        </w:tc>
        <w:tc>
          <w:tcPr>
            <w:tcW w:w="450" w:type="dxa"/>
          </w:tcPr>
          <w:p w:rsidR="008F7248" w:rsidRDefault="00840F8A">
            <w:r>
              <w:rPr>
                <w:rFonts w:ascii="Time New Roman"/>
              </w:rPr>
              <w:t>No</w:t>
            </w:r>
          </w:p>
        </w:tc>
        <w:tc>
          <w:tcPr>
            <w:tcW w:w="36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F7248"/>
        </w:tc>
        <w:tc>
          <w:tcPr>
            <w:tcW w:w="450" w:type="dxa"/>
          </w:tcPr>
          <w:p w:rsidR="008F7248" w:rsidRDefault="00840F8A">
            <w:r>
              <w:rPr>
                <w:rFonts w:ascii="Time New Roman"/>
              </w:rPr>
              <w:t>No</w:t>
            </w:r>
          </w:p>
        </w:tc>
        <w:tc>
          <w:tcPr>
            <w:tcW w:w="450" w:type="dxa"/>
          </w:tcPr>
          <w:p w:rsidR="008F7248" w:rsidRDefault="008F7248"/>
        </w:tc>
        <w:tc>
          <w:tcPr>
            <w:tcW w:w="450" w:type="dxa"/>
          </w:tcPr>
          <w:p w:rsidR="008F7248" w:rsidRDefault="00840F8A">
            <w:r>
              <w:rPr>
                <w:rFonts w:ascii="Time New Roman"/>
              </w:rPr>
              <w:t>1</w:t>
            </w:r>
          </w:p>
        </w:tc>
        <w:tc>
          <w:tcPr>
            <w:tcW w:w="450" w:type="dxa"/>
          </w:tcPr>
          <w:p w:rsidR="008F7248" w:rsidRDefault="00840F8A">
            <w:r>
              <w:rPr>
                <w:rFonts w:ascii="Time New Roman"/>
              </w:rPr>
              <w:t>1</w:t>
            </w:r>
          </w:p>
        </w:tc>
        <w:tc>
          <w:tcPr>
            <w:tcW w:w="450" w:type="dxa"/>
          </w:tcPr>
          <w:p w:rsidR="008F7248" w:rsidRDefault="00840F8A">
            <w:r>
              <w:rPr>
                <w:rFonts w:ascii="Time New Roman"/>
              </w:rPr>
              <w:t>3</w:t>
            </w:r>
          </w:p>
        </w:tc>
        <w:tc>
          <w:tcPr>
            <w:tcW w:w="540" w:type="dxa"/>
          </w:tcPr>
          <w:p w:rsidR="008F7248" w:rsidRDefault="00840F8A">
            <w:r>
              <w:rPr>
                <w:rFonts w:ascii="Time New Roman"/>
              </w:rPr>
              <w:t>2</w:t>
            </w:r>
          </w:p>
        </w:tc>
        <w:tc>
          <w:tcPr>
            <w:tcW w:w="540" w:type="dxa"/>
          </w:tcPr>
          <w:p w:rsidR="008F7248" w:rsidRDefault="00840F8A">
            <w:r>
              <w:rPr>
                <w:rFonts w:ascii="Time New Roman"/>
              </w:rPr>
              <w:t>AC,SC,NRC</w:t>
            </w:r>
          </w:p>
        </w:tc>
        <w:tc>
          <w:tcPr>
            <w:tcW w:w="540" w:type="dxa"/>
          </w:tcPr>
          <w:p w:rsidR="008F7248" w:rsidRDefault="008F7248"/>
        </w:tc>
      </w:tr>
    </w:tbl>
    <w:p w:rsidR="0013225C" w:rsidRDefault="0013225C" w:rsidP="005E116E">
      <w:pPr>
        <w:pStyle w:val="BodyText"/>
        <w:tabs>
          <w:tab w:val="left" w:pos="601"/>
        </w:tabs>
        <w:kinsoku w:val="0"/>
        <w:overflowPunct w:val="0"/>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r w:rsidR="0013225C" w:rsidTr="00EE0CA5">
        <w:tc>
          <w:tcPr>
            <w:tcW w:w="2977" w:type="dxa"/>
          </w:tcPr>
          <w:p w:rsidR="0013225C" w:rsidRPr="00FF357C" w:rsidRDefault="0013225C" w:rsidP="0013225C">
            <w:pPr>
              <w:pStyle w:val="BodyText"/>
              <w:tabs>
                <w:tab w:val="left" w:pos="601"/>
              </w:tabs>
              <w:kinsoku w:val="0"/>
              <w:overflowPunct w:val="0"/>
              <w:ind w:left="0" w:firstLine="0"/>
            </w:pPr>
            <w:r w:rsidRPr="00C304DD">
              <w:t>Whether Chairperson is related to MD or CEO</w:t>
            </w:r>
          </w:p>
        </w:tc>
        <w:tc>
          <w:tcPr>
            <w:tcW w:w="7371" w:type="dxa"/>
          </w:tcPr>
          <w:p w:rsidR="0013225C" w:rsidRDefault="0013225C" w:rsidP="0013225C">
            <w:pPr>
              <w:pStyle w:val="BodyText"/>
              <w:tabs>
                <w:tab w:val="left" w:pos="601"/>
              </w:tabs>
              <w:kinsoku w:val="0"/>
              <w:overflowPunct w:val="0"/>
              <w:ind w:left="0" w:firstLine="0"/>
            </w:pPr>
            <w:r>
              <w:t>No</w:t>
            </w:r>
          </w:p>
        </w:tc>
      </w:tr>
    </w:tbl>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numPr>
          <w:ilvl w:val="0"/>
          <w:numId w:val="8"/>
        </w:numPr>
        <w:tabs>
          <w:tab w:val="left" w:pos="601"/>
        </w:tabs>
        <w:kinsoku w:val="0"/>
        <w:overflowPunct w:val="0"/>
        <w:rPr>
          <w:b/>
          <w:bCs/>
        </w:rPr>
      </w:pPr>
      <w:r>
        <w:rPr>
          <w:b/>
          <w:bCs/>
          <w:spacing w:val="-1"/>
          <w:w w:val="95"/>
        </w:rPr>
        <w:tab/>
      </w:r>
      <w:r>
        <w:rPr>
          <w:b/>
          <w:bCs/>
        </w:rPr>
        <w:t xml:space="preserve">Compositionof </w:t>
      </w:r>
      <w:r w:rsidR="00157D0C">
        <w:rPr>
          <w:b/>
          <w:bCs/>
        </w:rPr>
        <w:t>Committees</w:t>
      </w:r>
    </w:p>
    <w:p w:rsidR="005E116E" w:rsidRDefault="005E116E" w:rsidP="005E116E">
      <w:pPr>
        <w:pStyle w:val="BodyText"/>
        <w:tabs>
          <w:tab w:val="left" w:pos="601"/>
        </w:tabs>
        <w:kinsoku w:val="0"/>
        <w:overflowPunct w:val="0"/>
        <w:rPr>
          <w:b/>
          <w:bCs/>
        </w:rPr>
      </w:pPr>
    </w:p>
    <w:p w:rsidR="005E116E" w:rsidRDefault="005E116E" w:rsidP="005E116E">
      <w:pPr>
        <w:pStyle w:val="BodyText"/>
        <w:numPr>
          <w:ilvl w:val="0"/>
          <w:numId w:val="9"/>
        </w:numPr>
        <w:tabs>
          <w:tab w:val="left" w:pos="601"/>
        </w:tabs>
        <w:kinsoku w:val="0"/>
        <w:overflowPunct w:val="0"/>
        <w:rPr>
          <w:b/>
          <w:bCs/>
        </w:rPr>
      </w:pPr>
      <w:r>
        <w:rPr>
          <w:b/>
          <w:bCs/>
        </w:rPr>
        <w:t>Audit Committee</w:t>
      </w:r>
    </w:p>
    <w:tbl>
      <w:tblPr>
        <w:tblStyle w:val="TableGrid"/>
        <w:tblW w:w="10314" w:type="dxa"/>
        <w:tblLook w:val="04A0"/>
      </w:tblPr>
      <w:tblGrid>
        <w:gridCol w:w="633"/>
        <w:gridCol w:w="2924"/>
        <w:gridCol w:w="1092"/>
        <w:gridCol w:w="2462"/>
        <w:gridCol w:w="1572"/>
        <w:gridCol w:w="1631"/>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8F7248">
        <w:tc>
          <w:tcPr>
            <w:tcW w:w="0" w:type="auto"/>
          </w:tcPr>
          <w:p w:rsidR="008F7248" w:rsidRDefault="00840F8A">
            <w:r>
              <w:rPr>
                <w:rFonts w:ascii="Time New Roman"/>
              </w:rPr>
              <w:t>1</w:t>
            </w:r>
          </w:p>
        </w:tc>
        <w:tc>
          <w:tcPr>
            <w:tcW w:w="0" w:type="auto"/>
          </w:tcPr>
          <w:p w:rsidR="008F7248" w:rsidRDefault="00840F8A">
            <w:r>
              <w:rPr>
                <w:rFonts w:ascii="Time New Roman"/>
              </w:rPr>
              <w:t>JAYSUKH DABHI</w:t>
            </w:r>
          </w:p>
        </w:tc>
        <w:tc>
          <w:tcPr>
            <w:tcW w:w="0" w:type="auto"/>
          </w:tcPr>
          <w:p w:rsidR="008F7248" w:rsidRDefault="00840F8A">
            <w:r>
              <w:rPr>
                <w:rFonts w:ascii="Time New Roman"/>
              </w:rPr>
              <w:t>ID</w:t>
            </w:r>
          </w:p>
        </w:tc>
        <w:tc>
          <w:tcPr>
            <w:tcW w:w="0" w:type="auto"/>
          </w:tcPr>
          <w:p w:rsidR="008F7248" w:rsidRDefault="00840F8A">
            <w:r>
              <w:rPr>
                <w:rFonts w:ascii="Time New Roman"/>
              </w:rPr>
              <w:t>Chairperson</w:t>
            </w:r>
          </w:p>
        </w:tc>
        <w:tc>
          <w:tcPr>
            <w:tcW w:w="0" w:type="auto"/>
          </w:tcPr>
          <w:p w:rsidR="008F7248" w:rsidRDefault="00840F8A">
            <w:r>
              <w:rPr>
                <w:rFonts w:ascii="Time New Roman"/>
              </w:rPr>
              <w:t>19-May-2021</w:t>
            </w:r>
          </w:p>
        </w:tc>
        <w:tc>
          <w:tcPr>
            <w:tcW w:w="0" w:type="auto"/>
          </w:tcPr>
          <w:p w:rsidR="008F7248" w:rsidRDefault="008F7248"/>
        </w:tc>
      </w:tr>
      <w:tr w:rsidR="008F7248">
        <w:tc>
          <w:tcPr>
            <w:tcW w:w="0" w:type="auto"/>
          </w:tcPr>
          <w:p w:rsidR="008F7248" w:rsidRDefault="00840F8A">
            <w:r>
              <w:rPr>
                <w:rFonts w:ascii="Time New Roman"/>
              </w:rPr>
              <w:t>2</w:t>
            </w:r>
          </w:p>
        </w:tc>
        <w:tc>
          <w:tcPr>
            <w:tcW w:w="0" w:type="auto"/>
          </w:tcPr>
          <w:p w:rsidR="008F7248" w:rsidRDefault="00840F8A">
            <w:r>
              <w:rPr>
                <w:rFonts w:ascii="Time New Roman"/>
              </w:rPr>
              <w:t>NILESHBHAI NATUBHAI PATEL</w:t>
            </w:r>
          </w:p>
        </w:tc>
        <w:tc>
          <w:tcPr>
            <w:tcW w:w="0" w:type="auto"/>
          </w:tcPr>
          <w:p w:rsidR="008F7248" w:rsidRDefault="00840F8A">
            <w:r>
              <w:rPr>
                <w:rFonts w:ascii="Time New Roman"/>
              </w:rPr>
              <w:t>C,ED</w:t>
            </w:r>
          </w:p>
        </w:tc>
        <w:tc>
          <w:tcPr>
            <w:tcW w:w="0" w:type="auto"/>
          </w:tcPr>
          <w:p w:rsidR="008F7248" w:rsidRDefault="00840F8A">
            <w:r>
              <w:rPr>
                <w:rFonts w:ascii="Time New Roman"/>
              </w:rPr>
              <w:t>Member</w:t>
            </w:r>
          </w:p>
        </w:tc>
        <w:tc>
          <w:tcPr>
            <w:tcW w:w="0" w:type="auto"/>
          </w:tcPr>
          <w:p w:rsidR="008F7248" w:rsidRDefault="00840F8A">
            <w:r>
              <w:rPr>
                <w:rFonts w:ascii="Time New Roman"/>
              </w:rPr>
              <w:t>05-Sep-2016</w:t>
            </w:r>
          </w:p>
        </w:tc>
        <w:tc>
          <w:tcPr>
            <w:tcW w:w="0" w:type="auto"/>
          </w:tcPr>
          <w:p w:rsidR="008F7248" w:rsidRDefault="008F7248"/>
        </w:tc>
      </w:tr>
      <w:tr w:rsidR="008F7248">
        <w:tc>
          <w:tcPr>
            <w:tcW w:w="0" w:type="auto"/>
          </w:tcPr>
          <w:p w:rsidR="008F7248" w:rsidRDefault="00840F8A">
            <w:r>
              <w:rPr>
                <w:rFonts w:ascii="Time New Roman"/>
              </w:rPr>
              <w:t>3</w:t>
            </w:r>
          </w:p>
        </w:tc>
        <w:tc>
          <w:tcPr>
            <w:tcW w:w="0" w:type="auto"/>
          </w:tcPr>
          <w:p w:rsidR="008F7248" w:rsidRDefault="00840F8A">
            <w:r>
              <w:rPr>
                <w:rFonts w:ascii="Time New Roman"/>
              </w:rPr>
              <w:t>CHAITNYA BHANUBHAI DOSHI</w:t>
            </w:r>
          </w:p>
        </w:tc>
        <w:tc>
          <w:tcPr>
            <w:tcW w:w="0" w:type="auto"/>
          </w:tcPr>
          <w:p w:rsidR="008F7248" w:rsidRDefault="00840F8A">
            <w:r>
              <w:rPr>
                <w:rFonts w:ascii="Time New Roman"/>
              </w:rPr>
              <w:t>ID</w:t>
            </w:r>
          </w:p>
        </w:tc>
        <w:tc>
          <w:tcPr>
            <w:tcW w:w="0" w:type="auto"/>
          </w:tcPr>
          <w:p w:rsidR="008F7248" w:rsidRDefault="00840F8A">
            <w:r>
              <w:rPr>
                <w:rFonts w:ascii="Time New Roman"/>
              </w:rPr>
              <w:t>Member</w:t>
            </w:r>
          </w:p>
        </w:tc>
        <w:tc>
          <w:tcPr>
            <w:tcW w:w="0" w:type="auto"/>
          </w:tcPr>
          <w:p w:rsidR="008F7248" w:rsidRDefault="00840F8A">
            <w:r>
              <w:rPr>
                <w:rFonts w:ascii="Time New Roman"/>
              </w:rPr>
              <w:t>05-Sep-2016</w:t>
            </w:r>
          </w:p>
        </w:tc>
        <w:tc>
          <w:tcPr>
            <w:tcW w:w="0" w:type="auto"/>
          </w:tcPr>
          <w:p w:rsidR="008F7248" w:rsidRDefault="008F7248"/>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numPr>
          <w:ilvl w:val="0"/>
          <w:numId w:val="9"/>
        </w:numPr>
        <w:tabs>
          <w:tab w:val="left" w:pos="601"/>
        </w:tabs>
        <w:kinsoku w:val="0"/>
        <w:overflowPunct w:val="0"/>
        <w:rPr>
          <w:b/>
          <w:bCs/>
        </w:rPr>
      </w:pPr>
      <w:r w:rsidRPr="006114D6">
        <w:rPr>
          <w:b/>
          <w:bCs/>
        </w:rPr>
        <w:t>Stakeholders RelationshipCommittee</w:t>
      </w:r>
    </w:p>
    <w:tbl>
      <w:tblPr>
        <w:tblStyle w:val="TableGrid"/>
        <w:tblW w:w="10314" w:type="dxa"/>
        <w:tblLook w:val="04A0"/>
      </w:tblPr>
      <w:tblGrid>
        <w:gridCol w:w="634"/>
        <w:gridCol w:w="2920"/>
        <w:gridCol w:w="1092"/>
        <w:gridCol w:w="2462"/>
        <w:gridCol w:w="1573"/>
        <w:gridCol w:w="1633"/>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8F7248">
        <w:tc>
          <w:tcPr>
            <w:tcW w:w="0" w:type="auto"/>
          </w:tcPr>
          <w:p w:rsidR="008F7248" w:rsidRDefault="00840F8A">
            <w:r>
              <w:rPr>
                <w:rFonts w:ascii="Time New Roman"/>
              </w:rPr>
              <w:t>1</w:t>
            </w:r>
          </w:p>
        </w:tc>
        <w:tc>
          <w:tcPr>
            <w:tcW w:w="0" w:type="auto"/>
          </w:tcPr>
          <w:p w:rsidR="008F7248" w:rsidRDefault="00840F8A">
            <w:r>
              <w:rPr>
                <w:rFonts w:ascii="Time New Roman"/>
              </w:rPr>
              <w:t>DINAL ASHOKBHAI LAKHANI</w:t>
            </w:r>
          </w:p>
        </w:tc>
        <w:tc>
          <w:tcPr>
            <w:tcW w:w="0" w:type="auto"/>
          </w:tcPr>
          <w:p w:rsidR="008F7248" w:rsidRDefault="00840F8A">
            <w:r>
              <w:rPr>
                <w:rFonts w:ascii="Time New Roman"/>
              </w:rPr>
              <w:t>ID</w:t>
            </w:r>
          </w:p>
        </w:tc>
        <w:tc>
          <w:tcPr>
            <w:tcW w:w="0" w:type="auto"/>
          </w:tcPr>
          <w:p w:rsidR="008F7248" w:rsidRDefault="00840F8A">
            <w:r>
              <w:rPr>
                <w:rFonts w:ascii="Time New Roman"/>
              </w:rPr>
              <w:t>Member</w:t>
            </w:r>
          </w:p>
        </w:tc>
        <w:tc>
          <w:tcPr>
            <w:tcW w:w="0" w:type="auto"/>
          </w:tcPr>
          <w:p w:rsidR="008F7248" w:rsidRDefault="00840F8A">
            <w:r>
              <w:rPr>
                <w:rFonts w:ascii="Time New Roman"/>
              </w:rPr>
              <w:t>19-Mar-2019</w:t>
            </w:r>
          </w:p>
        </w:tc>
        <w:tc>
          <w:tcPr>
            <w:tcW w:w="0" w:type="auto"/>
          </w:tcPr>
          <w:p w:rsidR="008F7248" w:rsidRDefault="008F7248"/>
        </w:tc>
      </w:tr>
      <w:tr w:rsidR="008F7248">
        <w:tc>
          <w:tcPr>
            <w:tcW w:w="0" w:type="auto"/>
          </w:tcPr>
          <w:p w:rsidR="008F7248" w:rsidRDefault="00840F8A">
            <w:r>
              <w:rPr>
                <w:rFonts w:ascii="Time New Roman"/>
              </w:rPr>
              <w:t>2</w:t>
            </w:r>
          </w:p>
        </w:tc>
        <w:tc>
          <w:tcPr>
            <w:tcW w:w="0" w:type="auto"/>
          </w:tcPr>
          <w:p w:rsidR="008F7248" w:rsidRDefault="00840F8A">
            <w:r>
              <w:rPr>
                <w:rFonts w:ascii="Time New Roman"/>
              </w:rPr>
              <w:t>JAYSUKH DABHI</w:t>
            </w:r>
          </w:p>
        </w:tc>
        <w:tc>
          <w:tcPr>
            <w:tcW w:w="0" w:type="auto"/>
          </w:tcPr>
          <w:p w:rsidR="008F7248" w:rsidRDefault="00840F8A">
            <w:r>
              <w:rPr>
                <w:rFonts w:ascii="Time New Roman"/>
              </w:rPr>
              <w:t>ID</w:t>
            </w:r>
          </w:p>
        </w:tc>
        <w:tc>
          <w:tcPr>
            <w:tcW w:w="0" w:type="auto"/>
          </w:tcPr>
          <w:p w:rsidR="008F7248" w:rsidRDefault="00840F8A">
            <w:r>
              <w:rPr>
                <w:rFonts w:ascii="Time New Roman"/>
              </w:rPr>
              <w:t>Chairperson</w:t>
            </w:r>
          </w:p>
        </w:tc>
        <w:tc>
          <w:tcPr>
            <w:tcW w:w="0" w:type="auto"/>
          </w:tcPr>
          <w:p w:rsidR="008F7248" w:rsidRDefault="00840F8A">
            <w:r>
              <w:rPr>
                <w:rFonts w:ascii="Time New Roman"/>
              </w:rPr>
              <w:t>19-May-2021</w:t>
            </w:r>
          </w:p>
        </w:tc>
        <w:tc>
          <w:tcPr>
            <w:tcW w:w="0" w:type="auto"/>
          </w:tcPr>
          <w:p w:rsidR="008F7248" w:rsidRDefault="008F7248"/>
        </w:tc>
      </w:tr>
      <w:tr w:rsidR="008F7248">
        <w:tc>
          <w:tcPr>
            <w:tcW w:w="0" w:type="auto"/>
          </w:tcPr>
          <w:p w:rsidR="008F7248" w:rsidRDefault="00840F8A">
            <w:r>
              <w:rPr>
                <w:rFonts w:ascii="Time New Roman"/>
              </w:rPr>
              <w:t>3</w:t>
            </w:r>
          </w:p>
        </w:tc>
        <w:tc>
          <w:tcPr>
            <w:tcW w:w="0" w:type="auto"/>
          </w:tcPr>
          <w:p w:rsidR="008F7248" w:rsidRDefault="00840F8A">
            <w:r>
              <w:rPr>
                <w:rFonts w:ascii="Time New Roman"/>
              </w:rPr>
              <w:t>CHAITNYA BHANUBHAI DOSHI</w:t>
            </w:r>
          </w:p>
        </w:tc>
        <w:tc>
          <w:tcPr>
            <w:tcW w:w="0" w:type="auto"/>
          </w:tcPr>
          <w:p w:rsidR="008F7248" w:rsidRDefault="00840F8A">
            <w:r>
              <w:rPr>
                <w:rFonts w:ascii="Time New Roman"/>
              </w:rPr>
              <w:t>ID</w:t>
            </w:r>
          </w:p>
        </w:tc>
        <w:tc>
          <w:tcPr>
            <w:tcW w:w="0" w:type="auto"/>
          </w:tcPr>
          <w:p w:rsidR="008F7248" w:rsidRDefault="00840F8A">
            <w:r>
              <w:rPr>
                <w:rFonts w:ascii="Time New Roman"/>
              </w:rPr>
              <w:t>Member</w:t>
            </w:r>
          </w:p>
        </w:tc>
        <w:tc>
          <w:tcPr>
            <w:tcW w:w="0" w:type="auto"/>
          </w:tcPr>
          <w:p w:rsidR="008F7248" w:rsidRDefault="00840F8A">
            <w:r>
              <w:rPr>
                <w:rFonts w:ascii="Time New Roman"/>
              </w:rPr>
              <w:t>05-Sep-2016</w:t>
            </w:r>
          </w:p>
        </w:tc>
        <w:tc>
          <w:tcPr>
            <w:tcW w:w="0" w:type="auto"/>
          </w:tcPr>
          <w:p w:rsidR="008F7248" w:rsidRDefault="008F7248"/>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Risk ManagementCommittee</w:t>
      </w:r>
    </w:p>
    <w:tbl>
      <w:tblPr>
        <w:tblStyle w:val="TableGrid"/>
        <w:tblW w:w="10314" w:type="dxa"/>
        <w:tblLook w:val="04A0"/>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Not applicable</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No</w:t>
            </w:r>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Nomination and RemunerationCommittee</w:t>
      </w:r>
    </w:p>
    <w:tbl>
      <w:tblPr>
        <w:tblStyle w:val="TableGrid"/>
        <w:tblW w:w="10314" w:type="dxa"/>
        <w:tblLook w:val="04A0"/>
      </w:tblPr>
      <w:tblGrid>
        <w:gridCol w:w="634"/>
        <w:gridCol w:w="2920"/>
        <w:gridCol w:w="1092"/>
        <w:gridCol w:w="2462"/>
        <w:gridCol w:w="1573"/>
        <w:gridCol w:w="1633"/>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rsidR="008F7248">
        <w:tc>
          <w:tcPr>
            <w:tcW w:w="0" w:type="auto"/>
          </w:tcPr>
          <w:p w:rsidR="008F7248" w:rsidRDefault="00840F8A">
            <w:r>
              <w:rPr>
                <w:rFonts w:ascii="Time New Roman"/>
              </w:rPr>
              <w:t>1</w:t>
            </w:r>
          </w:p>
        </w:tc>
        <w:tc>
          <w:tcPr>
            <w:tcW w:w="0" w:type="auto"/>
          </w:tcPr>
          <w:p w:rsidR="008F7248" w:rsidRDefault="00840F8A">
            <w:r>
              <w:rPr>
                <w:rFonts w:ascii="Time New Roman"/>
              </w:rPr>
              <w:t>DINAL ASHOKBHAI LAKHANI</w:t>
            </w:r>
          </w:p>
        </w:tc>
        <w:tc>
          <w:tcPr>
            <w:tcW w:w="0" w:type="auto"/>
          </w:tcPr>
          <w:p w:rsidR="008F7248" w:rsidRDefault="00840F8A">
            <w:r>
              <w:rPr>
                <w:rFonts w:ascii="Time New Roman"/>
              </w:rPr>
              <w:t>ID</w:t>
            </w:r>
          </w:p>
        </w:tc>
        <w:tc>
          <w:tcPr>
            <w:tcW w:w="0" w:type="auto"/>
          </w:tcPr>
          <w:p w:rsidR="008F7248" w:rsidRDefault="00840F8A">
            <w:r>
              <w:rPr>
                <w:rFonts w:ascii="Time New Roman"/>
              </w:rPr>
              <w:t>Member</w:t>
            </w:r>
          </w:p>
        </w:tc>
        <w:tc>
          <w:tcPr>
            <w:tcW w:w="0" w:type="auto"/>
          </w:tcPr>
          <w:p w:rsidR="008F7248" w:rsidRDefault="00840F8A">
            <w:r>
              <w:rPr>
                <w:rFonts w:ascii="Time New Roman"/>
              </w:rPr>
              <w:t>19-Mar-2019</w:t>
            </w:r>
          </w:p>
        </w:tc>
        <w:tc>
          <w:tcPr>
            <w:tcW w:w="0" w:type="auto"/>
          </w:tcPr>
          <w:p w:rsidR="008F7248" w:rsidRDefault="008F7248"/>
        </w:tc>
      </w:tr>
      <w:tr w:rsidR="008F7248">
        <w:tc>
          <w:tcPr>
            <w:tcW w:w="0" w:type="auto"/>
          </w:tcPr>
          <w:p w:rsidR="008F7248" w:rsidRDefault="00840F8A">
            <w:r>
              <w:rPr>
                <w:rFonts w:ascii="Time New Roman"/>
              </w:rPr>
              <w:t>2</w:t>
            </w:r>
          </w:p>
        </w:tc>
        <w:tc>
          <w:tcPr>
            <w:tcW w:w="0" w:type="auto"/>
          </w:tcPr>
          <w:p w:rsidR="008F7248" w:rsidRDefault="00840F8A">
            <w:r>
              <w:rPr>
                <w:rFonts w:ascii="Time New Roman"/>
              </w:rPr>
              <w:t>JAYSUKH DABHI</w:t>
            </w:r>
          </w:p>
        </w:tc>
        <w:tc>
          <w:tcPr>
            <w:tcW w:w="0" w:type="auto"/>
          </w:tcPr>
          <w:p w:rsidR="008F7248" w:rsidRDefault="00840F8A">
            <w:r>
              <w:rPr>
                <w:rFonts w:ascii="Time New Roman"/>
              </w:rPr>
              <w:t>ID</w:t>
            </w:r>
          </w:p>
        </w:tc>
        <w:tc>
          <w:tcPr>
            <w:tcW w:w="0" w:type="auto"/>
          </w:tcPr>
          <w:p w:rsidR="008F7248" w:rsidRDefault="00840F8A">
            <w:r>
              <w:rPr>
                <w:rFonts w:ascii="Time New Roman"/>
              </w:rPr>
              <w:t>Chairperson</w:t>
            </w:r>
          </w:p>
        </w:tc>
        <w:tc>
          <w:tcPr>
            <w:tcW w:w="0" w:type="auto"/>
          </w:tcPr>
          <w:p w:rsidR="008F7248" w:rsidRDefault="00840F8A">
            <w:r>
              <w:rPr>
                <w:rFonts w:ascii="Time New Roman"/>
              </w:rPr>
              <w:t>19-May-2021</w:t>
            </w:r>
          </w:p>
        </w:tc>
        <w:tc>
          <w:tcPr>
            <w:tcW w:w="0" w:type="auto"/>
          </w:tcPr>
          <w:p w:rsidR="008F7248" w:rsidRDefault="008F7248"/>
        </w:tc>
      </w:tr>
      <w:tr w:rsidR="008F7248">
        <w:tc>
          <w:tcPr>
            <w:tcW w:w="0" w:type="auto"/>
          </w:tcPr>
          <w:p w:rsidR="008F7248" w:rsidRDefault="00840F8A">
            <w:r>
              <w:rPr>
                <w:rFonts w:ascii="Time New Roman"/>
              </w:rPr>
              <w:t>3</w:t>
            </w:r>
          </w:p>
        </w:tc>
        <w:tc>
          <w:tcPr>
            <w:tcW w:w="0" w:type="auto"/>
          </w:tcPr>
          <w:p w:rsidR="008F7248" w:rsidRDefault="00840F8A">
            <w:r>
              <w:rPr>
                <w:rFonts w:ascii="Time New Roman"/>
              </w:rPr>
              <w:t>CHAITNYA BHANUBHAI DOSHI</w:t>
            </w:r>
          </w:p>
        </w:tc>
        <w:tc>
          <w:tcPr>
            <w:tcW w:w="0" w:type="auto"/>
          </w:tcPr>
          <w:p w:rsidR="008F7248" w:rsidRDefault="00840F8A">
            <w:r>
              <w:rPr>
                <w:rFonts w:ascii="Time New Roman"/>
              </w:rPr>
              <w:t>ID</w:t>
            </w:r>
          </w:p>
        </w:tc>
        <w:tc>
          <w:tcPr>
            <w:tcW w:w="0" w:type="auto"/>
          </w:tcPr>
          <w:p w:rsidR="008F7248" w:rsidRDefault="00840F8A">
            <w:r>
              <w:rPr>
                <w:rFonts w:ascii="Time New Roman"/>
              </w:rPr>
              <w:t>Member</w:t>
            </w:r>
          </w:p>
        </w:tc>
        <w:tc>
          <w:tcPr>
            <w:tcW w:w="0" w:type="auto"/>
          </w:tcPr>
          <w:p w:rsidR="008F7248" w:rsidRDefault="00840F8A">
            <w:r>
              <w:rPr>
                <w:rFonts w:ascii="Time New Roman"/>
              </w:rPr>
              <w:t>05-Sep-2016</w:t>
            </w:r>
          </w:p>
        </w:tc>
        <w:tc>
          <w:tcPr>
            <w:tcW w:w="0" w:type="auto"/>
          </w:tcPr>
          <w:p w:rsidR="008F7248" w:rsidRDefault="008F7248"/>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left="0" w:firstLine="0"/>
      </w:pPr>
    </w:p>
    <w:p w:rsidR="005E116E" w:rsidRPr="00F75DE3" w:rsidRDefault="005E116E" w:rsidP="005E116E">
      <w:pPr>
        <w:pStyle w:val="BodyText"/>
        <w:numPr>
          <w:ilvl w:val="0"/>
          <w:numId w:val="8"/>
        </w:numPr>
        <w:tabs>
          <w:tab w:val="left" w:pos="601"/>
        </w:tabs>
        <w:kinsoku w:val="0"/>
        <w:overflowPunct w:val="0"/>
      </w:pPr>
      <w:r>
        <w:rPr>
          <w:b/>
          <w:bCs/>
        </w:rPr>
        <w:t>Meetingof</w:t>
      </w:r>
      <w:r>
        <w:rPr>
          <w:b/>
          <w:bCs/>
          <w:spacing w:val="-1"/>
        </w:rPr>
        <w:t>Board</w:t>
      </w:r>
      <w:r>
        <w:rPr>
          <w:b/>
          <w:bCs/>
        </w:rPr>
        <w:t>of</w:t>
      </w:r>
      <w:r>
        <w:rPr>
          <w:b/>
          <w:bCs/>
          <w:spacing w:val="-1"/>
        </w:rPr>
        <w:t>Directors</w:t>
      </w:r>
    </w:p>
    <w:p w:rsidR="005E116E" w:rsidRDefault="005E116E" w:rsidP="005E116E">
      <w:pPr>
        <w:pStyle w:val="BodyText"/>
        <w:tabs>
          <w:tab w:val="left" w:pos="601"/>
        </w:tabs>
        <w:kinsoku w:val="0"/>
        <w:overflowPunct w:val="0"/>
        <w:ind w:left="822" w:firstLine="0"/>
      </w:pPr>
    </w:p>
    <w:tbl>
      <w:tblPr>
        <w:tblStyle w:val="TableGrid"/>
        <w:tblW w:w="10402" w:type="dxa"/>
        <w:tblInd w:w="-34" w:type="dxa"/>
        <w:tblLook w:val="04A0"/>
      </w:tblPr>
      <w:tblGrid>
        <w:gridCol w:w="2572"/>
        <w:gridCol w:w="1440"/>
        <w:gridCol w:w="1710"/>
        <w:gridCol w:w="2160"/>
        <w:gridCol w:w="2520"/>
      </w:tblGrid>
      <w:tr w:rsidR="00711115" w:rsidRPr="00AC5BBA" w:rsidTr="003A11BC">
        <w:tc>
          <w:tcPr>
            <w:tcW w:w="2572" w:type="dxa"/>
          </w:tcPr>
          <w:p w:rsidR="00711115" w:rsidRPr="00AC5BBA" w:rsidRDefault="00711115" w:rsidP="003A11BC">
            <w:pPr>
              <w:pStyle w:val="BodyText"/>
              <w:tabs>
                <w:tab w:val="left" w:pos="601"/>
              </w:tabs>
              <w:kinsoku w:val="0"/>
              <w:overflowPunct w:val="0"/>
              <w:ind w:left="0" w:firstLine="0"/>
              <w:rPr>
                <w:b/>
              </w:rPr>
            </w:pPr>
            <w:r w:rsidRPr="00451FBF">
              <w:rPr>
                <w:b/>
              </w:rPr>
              <w:t xml:space="preserve">Date(s) of meeting of the </w:t>
            </w:r>
            <w:r w:rsidRPr="00451FBF">
              <w:rPr>
                <w:b/>
              </w:rPr>
              <w:lastRenderedPageBreak/>
              <w:t>committee(s) in the previous quarter and in the relevant quarter</w:t>
            </w:r>
          </w:p>
        </w:tc>
        <w:tc>
          <w:tcPr>
            <w:tcW w:w="1440" w:type="dxa"/>
          </w:tcPr>
          <w:p w:rsidR="00711115" w:rsidRPr="00AC5BBA" w:rsidRDefault="00711115" w:rsidP="003A11BC">
            <w:pPr>
              <w:pStyle w:val="BodyText"/>
              <w:tabs>
                <w:tab w:val="left" w:pos="601"/>
              </w:tabs>
              <w:kinsoku w:val="0"/>
              <w:overflowPunct w:val="0"/>
              <w:ind w:left="0" w:firstLine="0"/>
              <w:rPr>
                <w:b/>
              </w:rPr>
            </w:pPr>
            <w:r w:rsidRPr="00451FBF">
              <w:rPr>
                <w:b/>
              </w:rPr>
              <w:lastRenderedPageBreak/>
              <w:t xml:space="preserve">Whether </w:t>
            </w:r>
            <w:r w:rsidRPr="00451FBF">
              <w:rPr>
                <w:b/>
              </w:rPr>
              <w:lastRenderedPageBreak/>
              <w:t>requirement of Quorum met (Yes/No)</w:t>
            </w:r>
          </w:p>
        </w:tc>
        <w:tc>
          <w:tcPr>
            <w:tcW w:w="1710" w:type="dxa"/>
          </w:tcPr>
          <w:p w:rsidR="00711115" w:rsidRPr="00F86BB2" w:rsidRDefault="00711115" w:rsidP="003A11BC">
            <w:pPr>
              <w:pStyle w:val="BodyText"/>
              <w:tabs>
                <w:tab w:val="left" w:pos="601"/>
              </w:tabs>
              <w:kinsoku w:val="0"/>
              <w:overflowPunct w:val="0"/>
              <w:ind w:left="0" w:firstLine="0"/>
              <w:rPr>
                <w:b/>
              </w:rPr>
            </w:pPr>
            <w:r w:rsidRPr="00F86BB2">
              <w:rPr>
                <w:b/>
              </w:rPr>
              <w:lastRenderedPageBreak/>
              <w:t xml:space="preserve">Total Number </w:t>
            </w:r>
            <w:r w:rsidRPr="00F86BB2">
              <w:rPr>
                <w:b/>
              </w:rPr>
              <w:lastRenderedPageBreak/>
              <w:t>of Directors as on date of the meeting</w:t>
            </w:r>
          </w:p>
        </w:tc>
        <w:tc>
          <w:tcPr>
            <w:tcW w:w="2160" w:type="dxa"/>
          </w:tcPr>
          <w:p w:rsidR="00711115" w:rsidRPr="00AC5BBA" w:rsidRDefault="00711115" w:rsidP="003A11BC">
            <w:pPr>
              <w:pStyle w:val="BodyText"/>
              <w:tabs>
                <w:tab w:val="left" w:pos="601"/>
              </w:tabs>
              <w:kinsoku w:val="0"/>
              <w:overflowPunct w:val="0"/>
              <w:ind w:left="0" w:firstLine="0"/>
              <w:rPr>
                <w:b/>
              </w:rPr>
            </w:pPr>
            <w:r w:rsidRPr="00F86BB2">
              <w:rPr>
                <w:b/>
              </w:rPr>
              <w:lastRenderedPageBreak/>
              <w:t xml:space="preserve">Number of Directors </w:t>
            </w:r>
            <w:r w:rsidRPr="00F86BB2">
              <w:rPr>
                <w:b/>
              </w:rPr>
              <w:lastRenderedPageBreak/>
              <w:t>present (All directors including Independent Director)</w:t>
            </w:r>
          </w:p>
        </w:tc>
        <w:tc>
          <w:tcPr>
            <w:tcW w:w="2520" w:type="dxa"/>
          </w:tcPr>
          <w:p w:rsidR="00711115" w:rsidRPr="00AC5BBA" w:rsidRDefault="00711115" w:rsidP="003A11BC">
            <w:pPr>
              <w:pStyle w:val="BodyText"/>
              <w:tabs>
                <w:tab w:val="left" w:pos="601"/>
              </w:tabs>
              <w:kinsoku w:val="0"/>
              <w:overflowPunct w:val="0"/>
              <w:ind w:left="0" w:firstLine="0"/>
              <w:rPr>
                <w:b/>
              </w:rPr>
            </w:pPr>
            <w:r w:rsidRPr="00AF4C1F">
              <w:rPr>
                <w:b/>
              </w:rPr>
              <w:lastRenderedPageBreak/>
              <w:t xml:space="preserve">Number of Independent </w:t>
            </w:r>
            <w:r w:rsidRPr="00AF4C1F">
              <w:rPr>
                <w:b/>
              </w:rPr>
              <w:lastRenderedPageBreak/>
              <w:t>Directors present</w:t>
            </w:r>
          </w:p>
        </w:tc>
      </w:tr>
      <w:tr w:rsidR="008F7248">
        <w:tc>
          <w:tcPr>
            <w:tcW w:w="0" w:type="auto"/>
          </w:tcPr>
          <w:p w:rsidR="008F7248" w:rsidRDefault="00840F8A">
            <w:r>
              <w:rPr>
                <w:rFonts w:ascii="Time New Roman"/>
              </w:rPr>
              <w:lastRenderedPageBreak/>
              <w:t>21-May-2022</w:t>
            </w:r>
          </w:p>
        </w:tc>
        <w:tc>
          <w:tcPr>
            <w:tcW w:w="0" w:type="auto"/>
          </w:tcPr>
          <w:p w:rsidR="008F7248" w:rsidRDefault="00840F8A">
            <w:r>
              <w:rPr>
                <w:rFonts w:ascii="Time New Roman"/>
              </w:rPr>
              <w:t>Yes</w:t>
            </w:r>
          </w:p>
        </w:tc>
        <w:tc>
          <w:tcPr>
            <w:tcW w:w="0" w:type="auto"/>
          </w:tcPr>
          <w:p w:rsidR="008F7248" w:rsidRDefault="00840F8A">
            <w:r>
              <w:rPr>
                <w:rFonts w:ascii="Time New Roman"/>
              </w:rPr>
              <w:t>6</w:t>
            </w:r>
          </w:p>
        </w:tc>
        <w:tc>
          <w:tcPr>
            <w:tcW w:w="0" w:type="auto"/>
          </w:tcPr>
          <w:p w:rsidR="008F7248" w:rsidRDefault="00840F8A">
            <w:r>
              <w:rPr>
                <w:rFonts w:ascii="Time New Roman"/>
              </w:rPr>
              <w:t>5</w:t>
            </w:r>
          </w:p>
        </w:tc>
        <w:tc>
          <w:tcPr>
            <w:tcW w:w="0" w:type="auto"/>
          </w:tcPr>
          <w:p w:rsidR="008F7248" w:rsidRDefault="00840F8A">
            <w:r>
              <w:rPr>
                <w:rFonts w:ascii="Time New Roman"/>
              </w:rPr>
              <w:t>3</w:t>
            </w:r>
          </w:p>
        </w:tc>
      </w:tr>
      <w:tr w:rsidR="008F7248">
        <w:tc>
          <w:tcPr>
            <w:tcW w:w="0" w:type="auto"/>
          </w:tcPr>
          <w:p w:rsidR="008F7248" w:rsidRDefault="00840F8A">
            <w:r>
              <w:rPr>
                <w:rFonts w:ascii="Time New Roman"/>
              </w:rPr>
              <w:t>12-Aug-2022</w:t>
            </w:r>
          </w:p>
        </w:tc>
        <w:tc>
          <w:tcPr>
            <w:tcW w:w="0" w:type="auto"/>
          </w:tcPr>
          <w:p w:rsidR="008F7248" w:rsidRDefault="00840F8A">
            <w:r>
              <w:rPr>
                <w:rFonts w:ascii="Time New Roman"/>
              </w:rPr>
              <w:t>Yes</w:t>
            </w:r>
          </w:p>
        </w:tc>
        <w:tc>
          <w:tcPr>
            <w:tcW w:w="0" w:type="auto"/>
          </w:tcPr>
          <w:p w:rsidR="008F7248" w:rsidRDefault="00840F8A">
            <w:r>
              <w:rPr>
                <w:rFonts w:ascii="Time New Roman"/>
              </w:rPr>
              <w:t>6</w:t>
            </w:r>
          </w:p>
        </w:tc>
        <w:tc>
          <w:tcPr>
            <w:tcW w:w="0" w:type="auto"/>
          </w:tcPr>
          <w:p w:rsidR="008F7248" w:rsidRDefault="00840F8A">
            <w:r>
              <w:rPr>
                <w:rFonts w:ascii="Time New Roman"/>
              </w:rPr>
              <w:t>4</w:t>
            </w:r>
          </w:p>
        </w:tc>
        <w:tc>
          <w:tcPr>
            <w:tcW w:w="0" w:type="auto"/>
          </w:tcPr>
          <w:p w:rsidR="008F7248" w:rsidRDefault="00840F8A">
            <w:r>
              <w:rPr>
                <w:rFonts w:ascii="Time New Roman"/>
              </w:rPr>
              <w:t>2</w:t>
            </w:r>
          </w:p>
        </w:tc>
      </w:tr>
    </w:tbl>
    <w:p w:rsidR="00711115" w:rsidRDefault="00711115" w:rsidP="005E116E">
      <w:pPr>
        <w:pStyle w:val="BodyText"/>
        <w:tabs>
          <w:tab w:val="left" w:pos="601"/>
        </w:tabs>
        <w:kinsoku w:val="0"/>
        <w:overflowPunct w:val="0"/>
        <w:ind w:left="822" w:firstLine="0"/>
      </w:pPr>
    </w:p>
    <w:p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AC5BBA">
              <w:t>Maximum gap between any two consecutive (in number of days)</w:t>
            </w:r>
          </w:p>
        </w:tc>
        <w:tc>
          <w:tcPr>
            <w:tcW w:w="7371" w:type="dxa"/>
          </w:tcPr>
          <w:p w:rsidR="005E116E" w:rsidRDefault="005E116E" w:rsidP="00EE0CA5">
            <w:pPr>
              <w:pStyle w:val="BodyText"/>
              <w:tabs>
                <w:tab w:val="left" w:pos="601"/>
              </w:tabs>
              <w:kinsoku w:val="0"/>
              <w:overflowPunct w:val="0"/>
              <w:ind w:left="0" w:firstLine="0"/>
            </w:pPr>
            <w:r>
              <w:t>82</w:t>
            </w:r>
          </w:p>
        </w:tc>
      </w:tr>
    </w:tbl>
    <w:p w:rsidR="005E116E" w:rsidRDefault="005E116E" w:rsidP="005E116E">
      <w:pPr>
        <w:pStyle w:val="BodyText"/>
        <w:tabs>
          <w:tab w:val="left" w:pos="601"/>
        </w:tabs>
        <w:kinsoku w:val="0"/>
        <w:overflowPunct w:val="0"/>
        <w:ind w:left="822" w:firstLine="0"/>
      </w:pPr>
    </w:p>
    <w:p w:rsidR="005E116E" w:rsidRPr="00AC5BBA" w:rsidRDefault="005E116E" w:rsidP="005E116E">
      <w:pPr>
        <w:pStyle w:val="BodyText"/>
        <w:numPr>
          <w:ilvl w:val="0"/>
          <w:numId w:val="8"/>
        </w:numPr>
        <w:tabs>
          <w:tab w:val="left" w:pos="601"/>
        </w:tabs>
        <w:kinsoku w:val="0"/>
        <w:overflowPunct w:val="0"/>
      </w:pPr>
      <w:r>
        <w:rPr>
          <w:b/>
          <w:bCs/>
        </w:rPr>
        <w:t>Meetingof</w:t>
      </w:r>
      <w:r>
        <w:rPr>
          <w:b/>
          <w:bCs/>
          <w:spacing w:val="-1"/>
        </w:rPr>
        <w:t>Committees</w:t>
      </w:r>
    </w:p>
    <w:p w:rsidR="005E116E" w:rsidRDefault="005E116E" w:rsidP="005E116E">
      <w:pPr>
        <w:pStyle w:val="BodyText"/>
        <w:tabs>
          <w:tab w:val="left" w:pos="601"/>
        </w:tabs>
        <w:kinsoku w:val="0"/>
        <w:overflowPunct w:val="0"/>
        <w:ind w:left="822" w:firstLine="0"/>
      </w:pPr>
    </w:p>
    <w:tbl>
      <w:tblPr>
        <w:tblStyle w:val="TableGrid"/>
        <w:tblW w:w="10286" w:type="dxa"/>
        <w:tblInd w:w="-34" w:type="dxa"/>
        <w:tblLayout w:type="fixed"/>
        <w:tblLook w:val="04A0"/>
      </w:tblPr>
      <w:tblGrid>
        <w:gridCol w:w="1360"/>
        <w:gridCol w:w="1684"/>
        <w:gridCol w:w="1372"/>
        <w:gridCol w:w="1228"/>
        <w:gridCol w:w="1556"/>
        <w:gridCol w:w="1404"/>
        <w:gridCol w:w="1682"/>
      </w:tblGrid>
      <w:tr w:rsidR="00711115" w:rsidTr="003A11BC">
        <w:tc>
          <w:tcPr>
            <w:tcW w:w="1360" w:type="dxa"/>
          </w:tcPr>
          <w:p w:rsidR="00711115" w:rsidRPr="00AC5BBA" w:rsidRDefault="00711115" w:rsidP="003A11BC">
            <w:pPr>
              <w:pStyle w:val="BodyText"/>
              <w:tabs>
                <w:tab w:val="left" w:pos="601"/>
              </w:tabs>
              <w:kinsoku w:val="0"/>
              <w:overflowPunct w:val="0"/>
              <w:ind w:left="0" w:firstLine="0"/>
              <w:rPr>
                <w:b/>
              </w:rPr>
            </w:pPr>
            <w:r w:rsidRPr="00AC5BBA">
              <w:rPr>
                <w:b/>
              </w:rPr>
              <w:t>Name of the Committee</w:t>
            </w:r>
          </w:p>
        </w:tc>
        <w:tc>
          <w:tcPr>
            <w:tcW w:w="1684" w:type="dxa"/>
          </w:tcPr>
          <w:p w:rsidR="00711115" w:rsidRPr="00AC5BBA" w:rsidRDefault="00711115" w:rsidP="003A11BC">
            <w:pPr>
              <w:pStyle w:val="BodyText"/>
              <w:tabs>
                <w:tab w:val="left" w:pos="601"/>
              </w:tabs>
              <w:kinsoku w:val="0"/>
              <w:overflowPunct w:val="0"/>
              <w:ind w:left="0" w:firstLine="0"/>
              <w:rPr>
                <w:b/>
              </w:rPr>
            </w:pPr>
            <w:r w:rsidRPr="00F86BB2">
              <w:rPr>
                <w:b/>
              </w:rPr>
              <w:t xml:space="preserve">Date(s) of meeting of the committee(s) in the previous quarter and in the relevant quarter </w:t>
            </w:r>
            <w:r w:rsidRPr="00AC5BBA">
              <w:rPr>
                <w:b/>
              </w:rPr>
              <w:t>relevant quarter</w:t>
            </w:r>
          </w:p>
        </w:tc>
        <w:tc>
          <w:tcPr>
            <w:tcW w:w="1372" w:type="dxa"/>
          </w:tcPr>
          <w:p w:rsidR="00711115" w:rsidRPr="00AC5BBA" w:rsidRDefault="00711115" w:rsidP="003A11BC">
            <w:pPr>
              <w:pStyle w:val="BodyText"/>
              <w:tabs>
                <w:tab w:val="left" w:pos="601"/>
              </w:tabs>
              <w:kinsoku w:val="0"/>
              <w:overflowPunct w:val="0"/>
              <w:ind w:left="0" w:firstLine="0"/>
              <w:rPr>
                <w:b/>
              </w:rPr>
            </w:pPr>
            <w:r w:rsidRPr="00AC5BBA">
              <w:rPr>
                <w:b/>
              </w:rPr>
              <w:t>Whether requirement of Quorum met (Yes/No)</w:t>
            </w:r>
          </w:p>
        </w:tc>
        <w:tc>
          <w:tcPr>
            <w:tcW w:w="1228" w:type="dxa"/>
          </w:tcPr>
          <w:p w:rsidR="00711115" w:rsidRPr="00AF4C1F" w:rsidRDefault="00711115" w:rsidP="003A11BC">
            <w:pPr>
              <w:pStyle w:val="BodyText"/>
              <w:tabs>
                <w:tab w:val="left" w:pos="601"/>
              </w:tabs>
              <w:kinsoku w:val="0"/>
              <w:overflowPunct w:val="0"/>
              <w:ind w:left="0" w:firstLine="0"/>
              <w:rPr>
                <w:b/>
              </w:rPr>
            </w:pPr>
            <w:r w:rsidRPr="00F86BB2">
              <w:rPr>
                <w:b/>
              </w:rPr>
              <w:t>Total Number of Directors as on date of the meeting</w:t>
            </w:r>
          </w:p>
        </w:tc>
        <w:tc>
          <w:tcPr>
            <w:tcW w:w="1556" w:type="dxa"/>
          </w:tcPr>
          <w:p w:rsidR="00711115" w:rsidRPr="00F86BB2" w:rsidRDefault="00711115" w:rsidP="003A11BC">
            <w:pPr>
              <w:pStyle w:val="BodyText"/>
              <w:tabs>
                <w:tab w:val="left" w:pos="601"/>
              </w:tabs>
              <w:kinsoku w:val="0"/>
              <w:overflowPunct w:val="0"/>
              <w:rPr>
                <w:b/>
              </w:rPr>
            </w:pPr>
            <w:r w:rsidRPr="00F86BB2">
              <w:rPr>
                <w:b/>
              </w:rPr>
              <w:t>TotalNumber of Directors attended the meeting</w:t>
            </w:r>
          </w:p>
          <w:p w:rsidR="00711115" w:rsidRPr="00AF4C1F" w:rsidRDefault="00711115" w:rsidP="003A11BC">
            <w:pPr>
              <w:pStyle w:val="BodyText"/>
              <w:tabs>
                <w:tab w:val="left" w:pos="601"/>
              </w:tabs>
              <w:kinsoku w:val="0"/>
              <w:overflowPunct w:val="0"/>
              <w:ind w:left="0" w:firstLine="0"/>
              <w:rPr>
                <w:b/>
              </w:rPr>
            </w:pPr>
            <w:r w:rsidRPr="00F86BB2">
              <w:rPr>
                <w:b/>
              </w:rPr>
              <w:t>(All directors including Independent Director)</w:t>
            </w:r>
          </w:p>
        </w:tc>
        <w:tc>
          <w:tcPr>
            <w:tcW w:w="1404" w:type="dxa"/>
          </w:tcPr>
          <w:p w:rsidR="00711115" w:rsidRPr="00AC5BBA" w:rsidRDefault="00711115" w:rsidP="003A11BC">
            <w:pPr>
              <w:pStyle w:val="BodyText"/>
              <w:tabs>
                <w:tab w:val="left" w:pos="601"/>
              </w:tabs>
              <w:kinsoku w:val="0"/>
              <w:overflowPunct w:val="0"/>
              <w:ind w:left="0" w:firstLine="0"/>
              <w:rPr>
                <w:b/>
              </w:rPr>
            </w:pPr>
            <w:r w:rsidRPr="00F86BB2">
              <w:rPr>
                <w:b/>
              </w:rPr>
              <w:t>Number of Independent directors attending the meeting</w:t>
            </w:r>
          </w:p>
        </w:tc>
        <w:tc>
          <w:tcPr>
            <w:tcW w:w="1682" w:type="dxa"/>
          </w:tcPr>
          <w:p w:rsidR="00711115" w:rsidRPr="00F86BB2" w:rsidRDefault="00711115" w:rsidP="003A11BC">
            <w:pPr>
              <w:pStyle w:val="BodyText"/>
              <w:tabs>
                <w:tab w:val="left" w:pos="601"/>
              </w:tabs>
              <w:kinsoku w:val="0"/>
              <w:overflowPunct w:val="0"/>
              <w:rPr>
                <w:b/>
              </w:rPr>
            </w:pPr>
            <w:r w:rsidRPr="00F86BB2">
              <w:rPr>
                <w:b/>
              </w:rPr>
              <w:t>N</w:t>
            </w:r>
            <w:r>
              <w:rPr>
                <w:b/>
              </w:rPr>
              <w:t>umber</w:t>
            </w:r>
            <w:r w:rsidRPr="00F86BB2">
              <w:rPr>
                <w:b/>
              </w:rPr>
              <w:t xml:space="preserve"> ofMembers attending the Meeting</w:t>
            </w:r>
          </w:p>
          <w:p w:rsidR="00711115" w:rsidRPr="00AC5BBA" w:rsidRDefault="00711115" w:rsidP="003A11BC">
            <w:pPr>
              <w:pStyle w:val="BodyText"/>
              <w:tabs>
                <w:tab w:val="left" w:pos="601"/>
              </w:tabs>
              <w:kinsoku w:val="0"/>
              <w:overflowPunct w:val="0"/>
              <w:ind w:left="0" w:firstLine="0"/>
              <w:rPr>
                <w:b/>
              </w:rPr>
            </w:pPr>
            <w:r w:rsidRPr="00F86BB2">
              <w:rPr>
                <w:b/>
              </w:rPr>
              <w:t>(Other than Board of Directors)</w:t>
            </w:r>
          </w:p>
        </w:tc>
      </w:tr>
      <w:tr w:rsidR="008F7248">
        <w:tc>
          <w:tcPr>
            <w:tcW w:w="1360" w:type="dxa"/>
          </w:tcPr>
          <w:p w:rsidR="008F7248" w:rsidRDefault="00840F8A">
            <w:r>
              <w:rPr>
                <w:rFonts w:ascii="Time New Roman"/>
              </w:rPr>
              <w:t>Audit Committee</w:t>
            </w:r>
          </w:p>
        </w:tc>
        <w:tc>
          <w:tcPr>
            <w:tcW w:w="1684" w:type="dxa"/>
          </w:tcPr>
          <w:p w:rsidR="008F7248" w:rsidRDefault="00840F8A">
            <w:r>
              <w:rPr>
                <w:rFonts w:ascii="Time New Roman"/>
              </w:rPr>
              <w:t>21-May-2022</w:t>
            </w:r>
          </w:p>
        </w:tc>
        <w:tc>
          <w:tcPr>
            <w:tcW w:w="1372" w:type="dxa"/>
          </w:tcPr>
          <w:p w:rsidR="008F7248" w:rsidRDefault="00840F8A">
            <w:r>
              <w:rPr>
                <w:rFonts w:ascii="Time New Roman"/>
              </w:rPr>
              <w:t>Yes</w:t>
            </w:r>
          </w:p>
        </w:tc>
        <w:tc>
          <w:tcPr>
            <w:tcW w:w="1228" w:type="dxa"/>
          </w:tcPr>
          <w:p w:rsidR="008F7248" w:rsidRDefault="00840F8A">
            <w:r>
              <w:rPr>
                <w:rFonts w:ascii="Time New Roman"/>
              </w:rPr>
              <w:t>6</w:t>
            </w:r>
          </w:p>
        </w:tc>
        <w:tc>
          <w:tcPr>
            <w:tcW w:w="1556" w:type="dxa"/>
          </w:tcPr>
          <w:p w:rsidR="008F7248" w:rsidRDefault="00840F8A">
            <w:r>
              <w:rPr>
                <w:rFonts w:ascii="Time New Roman"/>
              </w:rPr>
              <w:t>3</w:t>
            </w:r>
          </w:p>
        </w:tc>
        <w:tc>
          <w:tcPr>
            <w:tcW w:w="1404" w:type="dxa"/>
          </w:tcPr>
          <w:p w:rsidR="008F7248" w:rsidRDefault="00840F8A">
            <w:r>
              <w:rPr>
                <w:rFonts w:ascii="Time New Roman"/>
              </w:rPr>
              <w:t>2</w:t>
            </w:r>
          </w:p>
        </w:tc>
        <w:tc>
          <w:tcPr>
            <w:tcW w:w="1682" w:type="dxa"/>
          </w:tcPr>
          <w:p w:rsidR="008F7248" w:rsidRDefault="00840F8A">
            <w:r>
              <w:rPr>
                <w:rFonts w:ascii="Time New Roman"/>
              </w:rPr>
              <w:t>0</w:t>
            </w:r>
          </w:p>
        </w:tc>
      </w:tr>
      <w:tr w:rsidR="008F7248">
        <w:tc>
          <w:tcPr>
            <w:tcW w:w="1360" w:type="dxa"/>
          </w:tcPr>
          <w:p w:rsidR="008F7248" w:rsidRDefault="00840F8A">
            <w:r>
              <w:rPr>
                <w:rFonts w:ascii="Time New Roman"/>
              </w:rPr>
              <w:t>Audit Committee</w:t>
            </w:r>
          </w:p>
        </w:tc>
        <w:tc>
          <w:tcPr>
            <w:tcW w:w="1684" w:type="dxa"/>
          </w:tcPr>
          <w:p w:rsidR="008F7248" w:rsidRDefault="00840F8A">
            <w:r>
              <w:rPr>
                <w:rFonts w:ascii="Time New Roman"/>
              </w:rPr>
              <w:t>12-Aug-2022</w:t>
            </w:r>
          </w:p>
        </w:tc>
        <w:tc>
          <w:tcPr>
            <w:tcW w:w="1372" w:type="dxa"/>
          </w:tcPr>
          <w:p w:rsidR="008F7248" w:rsidRDefault="00840F8A">
            <w:r>
              <w:rPr>
                <w:rFonts w:ascii="Time New Roman"/>
              </w:rPr>
              <w:t>Yes</w:t>
            </w:r>
          </w:p>
        </w:tc>
        <w:tc>
          <w:tcPr>
            <w:tcW w:w="1228" w:type="dxa"/>
          </w:tcPr>
          <w:p w:rsidR="008F7248" w:rsidRDefault="00840F8A">
            <w:r>
              <w:rPr>
                <w:rFonts w:ascii="Time New Roman"/>
              </w:rPr>
              <w:t>6</w:t>
            </w:r>
          </w:p>
        </w:tc>
        <w:tc>
          <w:tcPr>
            <w:tcW w:w="1556" w:type="dxa"/>
          </w:tcPr>
          <w:p w:rsidR="008F7248" w:rsidRDefault="00840F8A">
            <w:r>
              <w:rPr>
                <w:rFonts w:ascii="Time New Roman"/>
              </w:rPr>
              <w:t>4</w:t>
            </w:r>
          </w:p>
        </w:tc>
        <w:tc>
          <w:tcPr>
            <w:tcW w:w="1404" w:type="dxa"/>
          </w:tcPr>
          <w:p w:rsidR="008F7248" w:rsidRDefault="00840F8A">
            <w:r>
              <w:rPr>
                <w:rFonts w:ascii="Time New Roman"/>
              </w:rPr>
              <w:t>3</w:t>
            </w:r>
          </w:p>
        </w:tc>
        <w:tc>
          <w:tcPr>
            <w:tcW w:w="1682" w:type="dxa"/>
          </w:tcPr>
          <w:p w:rsidR="008F7248" w:rsidRDefault="00840F8A">
            <w:r>
              <w:rPr>
                <w:rFonts w:ascii="Time New Roman"/>
              </w:rPr>
              <w:t>0</w:t>
            </w:r>
          </w:p>
        </w:tc>
      </w:tr>
      <w:tr w:rsidR="008F7248">
        <w:tc>
          <w:tcPr>
            <w:tcW w:w="1360" w:type="dxa"/>
          </w:tcPr>
          <w:p w:rsidR="008F7248" w:rsidRDefault="00840F8A">
            <w:r>
              <w:rPr>
                <w:rFonts w:ascii="Time New Roman"/>
              </w:rPr>
              <w:t>Nomination &amp; Remuneration Committee</w:t>
            </w:r>
          </w:p>
        </w:tc>
        <w:tc>
          <w:tcPr>
            <w:tcW w:w="1684" w:type="dxa"/>
          </w:tcPr>
          <w:p w:rsidR="008F7248" w:rsidRDefault="00840F8A">
            <w:r>
              <w:rPr>
                <w:rFonts w:ascii="Time New Roman"/>
              </w:rPr>
              <w:t>21-May-2022</w:t>
            </w:r>
          </w:p>
        </w:tc>
        <w:tc>
          <w:tcPr>
            <w:tcW w:w="1372" w:type="dxa"/>
          </w:tcPr>
          <w:p w:rsidR="008F7248" w:rsidRDefault="00840F8A">
            <w:r>
              <w:rPr>
                <w:rFonts w:ascii="Time New Roman"/>
              </w:rPr>
              <w:t>Yes</w:t>
            </w:r>
          </w:p>
        </w:tc>
        <w:tc>
          <w:tcPr>
            <w:tcW w:w="1228" w:type="dxa"/>
          </w:tcPr>
          <w:p w:rsidR="008F7248" w:rsidRDefault="00840F8A">
            <w:r>
              <w:rPr>
                <w:rFonts w:ascii="Time New Roman"/>
              </w:rPr>
              <w:t>6</w:t>
            </w:r>
          </w:p>
        </w:tc>
        <w:tc>
          <w:tcPr>
            <w:tcW w:w="1556" w:type="dxa"/>
          </w:tcPr>
          <w:p w:rsidR="008F7248" w:rsidRDefault="00840F8A">
            <w:r>
              <w:rPr>
                <w:rFonts w:ascii="Time New Roman"/>
              </w:rPr>
              <w:t>3</w:t>
            </w:r>
          </w:p>
        </w:tc>
        <w:tc>
          <w:tcPr>
            <w:tcW w:w="1404" w:type="dxa"/>
          </w:tcPr>
          <w:p w:rsidR="008F7248" w:rsidRDefault="00840F8A">
            <w:r>
              <w:rPr>
                <w:rFonts w:ascii="Time New Roman"/>
              </w:rPr>
              <w:t>3</w:t>
            </w:r>
          </w:p>
        </w:tc>
        <w:tc>
          <w:tcPr>
            <w:tcW w:w="1682" w:type="dxa"/>
          </w:tcPr>
          <w:p w:rsidR="008F7248" w:rsidRDefault="00840F8A">
            <w:r>
              <w:rPr>
                <w:rFonts w:ascii="Time New Roman"/>
              </w:rPr>
              <w:t>0</w:t>
            </w:r>
          </w:p>
        </w:tc>
      </w:tr>
      <w:tr w:rsidR="008F7248">
        <w:tc>
          <w:tcPr>
            <w:tcW w:w="1360" w:type="dxa"/>
          </w:tcPr>
          <w:p w:rsidR="008F7248" w:rsidRDefault="00840F8A">
            <w:r>
              <w:rPr>
                <w:rFonts w:ascii="Time New Roman"/>
              </w:rPr>
              <w:t>Nomination &amp; Remuneration Committee</w:t>
            </w:r>
          </w:p>
        </w:tc>
        <w:tc>
          <w:tcPr>
            <w:tcW w:w="1684" w:type="dxa"/>
          </w:tcPr>
          <w:p w:rsidR="008F7248" w:rsidRDefault="00840F8A">
            <w:r>
              <w:rPr>
                <w:rFonts w:ascii="Time New Roman"/>
              </w:rPr>
              <w:t>12-Aug-2022</w:t>
            </w:r>
          </w:p>
        </w:tc>
        <w:tc>
          <w:tcPr>
            <w:tcW w:w="1372" w:type="dxa"/>
          </w:tcPr>
          <w:p w:rsidR="008F7248" w:rsidRDefault="00840F8A">
            <w:r>
              <w:rPr>
                <w:rFonts w:ascii="Time New Roman"/>
              </w:rPr>
              <w:t>Yes</w:t>
            </w:r>
          </w:p>
        </w:tc>
        <w:tc>
          <w:tcPr>
            <w:tcW w:w="1228" w:type="dxa"/>
          </w:tcPr>
          <w:p w:rsidR="008F7248" w:rsidRDefault="00840F8A">
            <w:r>
              <w:rPr>
                <w:rFonts w:ascii="Time New Roman"/>
              </w:rPr>
              <w:t>6</w:t>
            </w:r>
          </w:p>
        </w:tc>
        <w:tc>
          <w:tcPr>
            <w:tcW w:w="1556" w:type="dxa"/>
          </w:tcPr>
          <w:p w:rsidR="008F7248" w:rsidRDefault="00840F8A">
            <w:r>
              <w:rPr>
                <w:rFonts w:ascii="Time New Roman"/>
              </w:rPr>
              <w:t>3</w:t>
            </w:r>
          </w:p>
        </w:tc>
        <w:tc>
          <w:tcPr>
            <w:tcW w:w="1404" w:type="dxa"/>
          </w:tcPr>
          <w:p w:rsidR="008F7248" w:rsidRDefault="00840F8A">
            <w:r>
              <w:rPr>
                <w:rFonts w:ascii="Time New Roman"/>
              </w:rPr>
              <w:t>3</w:t>
            </w:r>
          </w:p>
        </w:tc>
        <w:tc>
          <w:tcPr>
            <w:tcW w:w="1682" w:type="dxa"/>
          </w:tcPr>
          <w:p w:rsidR="008F7248" w:rsidRDefault="00840F8A">
            <w:r>
              <w:rPr>
                <w:rFonts w:ascii="Time New Roman"/>
              </w:rPr>
              <w:t>0</w:t>
            </w:r>
          </w:p>
        </w:tc>
      </w:tr>
    </w:tbl>
    <w:p w:rsidR="00711115" w:rsidRPr="00AC5BBA" w:rsidRDefault="00711115" w:rsidP="00711115">
      <w:pPr>
        <w:pStyle w:val="BodyText"/>
        <w:tabs>
          <w:tab w:val="left" w:pos="601"/>
        </w:tabs>
        <w:kinsoku w:val="0"/>
        <w:overflowPunct w:val="0"/>
        <w:ind w:left="0" w:firstLine="0"/>
      </w:pPr>
    </w:p>
    <w:p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p>
        </w:tc>
      </w:tr>
      <w:tr w:rsidR="005E116E" w:rsidTr="00EE0CA5">
        <w:tc>
          <w:tcPr>
            <w:tcW w:w="2977" w:type="dxa"/>
          </w:tcPr>
          <w:p w:rsidR="005E116E" w:rsidRDefault="005E116E" w:rsidP="00EE0CA5">
            <w:pPr>
              <w:pStyle w:val="BodyText"/>
              <w:tabs>
                <w:tab w:val="left" w:pos="601"/>
              </w:tabs>
              <w:kinsoku w:val="0"/>
              <w:overflowPunct w:val="0"/>
              <w:ind w:left="0" w:firstLine="0"/>
            </w:pPr>
            <w:r w:rsidRPr="00AC5BBA">
              <w:t>Maximum gap between any two consecutive (in number of days) [Only for Audit Committee]</w:t>
            </w:r>
          </w:p>
        </w:tc>
        <w:tc>
          <w:tcPr>
            <w:tcW w:w="7371" w:type="dxa"/>
          </w:tcPr>
          <w:p w:rsidR="005E116E" w:rsidRDefault="005E116E" w:rsidP="00EE0CA5">
            <w:pPr>
              <w:pStyle w:val="BodyText"/>
              <w:tabs>
                <w:tab w:val="left" w:pos="601"/>
              </w:tabs>
              <w:kinsoku w:val="0"/>
              <w:overflowPunct w:val="0"/>
              <w:ind w:left="0" w:firstLine="0"/>
            </w:pPr>
            <w:r>
              <w:t>82</w:t>
            </w:r>
          </w:p>
        </w:tc>
      </w:tr>
    </w:tbl>
    <w:p w:rsidR="005E116E" w:rsidRDefault="005E116E" w:rsidP="005E116E">
      <w:pPr>
        <w:pStyle w:val="BodyText"/>
        <w:tabs>
          <w:tab w:val="left" w:pos="601"/>
        </w:tabs>
        <w:kinsoku w:val="0"/>
        <w:overflowPunct w:val="0"/>
        <w:ind w:left="822" w:firstLine="0"/>
      </w:pPr>
    </w:p>
    <w:p w:rsidR="005E116E" w:rsidRDefault="005E116E" w:rsidP="005E116E">
      <w:pPr>
        <w:pStyle w:val="ListParagraph"/>
        <w:numPr>
          <w:ilvl w:val="0"/>
          <w:numId w:val="8"/>
        </w:numPr>
      </w:pPr>
      <w:r>
        <w:rPr>
          <w:rFonts w:ascii="Arial" w:hAnsi="Arial" w:cs="Arial"/>
          <w:b/>
          <w:bCs/>
          <w:spacing w:val="-1"/>
          <w:sz w:val="20"/>
          <w:szCs w:val="20"/>
        </w:rPr>
        <w:t>Related</w:t>
      </w:r>
      <w:r>
        <w:rPr>
          <w:rFonts w:ascii="Arial" w:hAnsi="Arial" w:cs="Arial"/>
          <w:b/>
          <w:bCs/>
          <w:sz w:val="20"/>
          <w:szCs w:val="20"/>
        </w:rPr>
        <w:t>PartyTransactions</w:t>
      </w:r>
    </w:p>
    <w:tbl>
      <w:tblPr>
        <w:tblStyle w:val="TableGrid"/>
        <w:tblW w:w="10314" w:type="dxa"/>
        <w:tblLook w:val="04A0"/>
      </w:tblPr>
      <w:tblGrid>
        <w:gridCol w:w="8885"/>
        <w:gridCol w:w="3095"/>
        <w:gridCol w:w="950"/>
      </w:tblGrid>
      <w:tr w:rsidR="005E116E" w:rsidTr="00EE0CA5">
        <w:tc>
          <w:tcPr>
            <w:tcW w:w="5349" w:type="dxa"/>
          </w:tcPr>
          <w:p w:rsidR="005E116E" w:rsidRDefault="005E116E" w:rsidP="00EE0CA5">
            <w:pPr>
              <w:jc w:val="center"/>
            </w:pPr>
            <w:r>
              <w:rPr>
                <w:rFonts w:ascii="Arial" w:hAnsi="Arial" w:cs="Arial"/>
                <w:b/>
                <w:bCs/>
                <w:i/>
                <w:iCs/>
                <w:spacing w:val="-1"/>
                <w:sz w:val="20"/>
                <w:szCs w:val="20"/>
              </w:rPr>
              <w:t>Subject</w:t>
            </w:r>
          </w:p>
        </w:tc>
        <w:tc>
          <w:tcPr>
            <w:tcW w:w="1989" w:type="dxa"/>
          </w:tcPr>
          <w:p w:rsidR="005E116E" w:rsidRDefault="005E116E" w:rsidP="00EE0CA5">
            <w:pPr>
              <w:jc w:val="center"/>
            </w:pPr>
            <w:r>
              <w:rPr>
                <w:rFonts w:ascii="Arial" w:hAnsi="Arial" w:cs="Arial"/>
                <w:b/>
                <w:bCs/>
                <w:i/>
                <w:iCs/>
                <w:sz w:val="20"/>
                <w:szCs w:val="20"/>
              </w:rPr>
              <w:t>Compliancestatus(Yes/No/NA)</w:t>
            </w:r>
          </w:p>
        </w:tc>
        <w:tc>
          <w:tcPr>
            <w:tcW w:w="2976" w:type="dxa"/>
          </w:tcPr>
          <w:p w:rsidR="005E116E" w:rsidRDefault="005E116E" w:rsidP="00EE0CA5">
            <w:pPr>
              <w:jc w:val="center"/>
              <w:rPr>
                <w:rFonts w:ascii="Arial" w:hAnsi="Arial" w:cs="Arial"/>
                <w:b/>
                <w:bCs/>
                <w:i/>
                <w:iCs/>
                <w:sz w:val="20"/>
                <w:szCs w:val="20"/>
              </w:rPr>
            </w:pPr>
            <w:r>
              <w:rPr>
                <w:rFonts w:ascii="Arial" w:hAnsi="Arial" w:cs="Arial"/>
                <w:b/>
                <w:bCs/>
                <w:i/>
                <w:iCs/>
                <w:sz w:val="20"/>
                <w:szCs w:val="20"/>
              </w:rPr>
              <w:t>Remark</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1"/>
                <w:sz w:val="20"/>
                <w:szCs w:val="20"/>
              </w:rPr>
              <w:t>prior</w:t>
            </w:r>
            <w:r>
              <w:rPr>
                <w:rFonts w:ascii="Arial" w:hAnsi="Arial" w:cs="Arial"/>
                <w:color w:val="0D0D0D"/>
                <w:sz w:val="20"/>
                <w:szCs w:val="20"/>
              </w:rPr>
              <w:t>approvalof</w:t>
            </w:r>
            <w:r>
              <w:rPr>
                <w:rFonts w:ascii="Arial" w:hAnsi="Arial" w:cs="Arial"/>
                <w:color w:val="0D0D0D"/>
                <w:spacing w:val="-1"/>
                <w:sz w:val="20"/>
                <w:szCs w:val="20"/>
              </w:rPr>
              <w:t>audit</w:t>
            </w:r>
            <w:r>
              <w:rPr>
                <w:rFonts w:ascii="Arial" w:hAnsi="Arial" w:cs="Arial"/>
                <w:color w:val="0D0D0D"/>
                <w:sz w:val="20"/>
                <w:szCs w:val="20"/>
              </w:rPr>
              <w:t>committeeobtained</w:t>
            </w:r>
          </w:p>
        </w:tc>
        <w:tc>
          <w:tcPr>
            <w:tcW w:w="1989" w:type="dxa"/>
          </w:tcPr>
          <w:p w:rsidR="005E116E" w:rsidRDefault="005E116E" w:rsidP="00EE0CA5">
            <w:r>
              <w:t>Yes</w:t>
            </w:r>
          </w:p>
        </w:tc>
        <w:tc>
          <w:tcPr>
            <w:tcW w:w="2976" w:type="dxa"/>
          </w:tcPr>
          <w:p w:rsidR="005E116E" w:rsidRDefault="005E116E" w:rsidP="00EE0CA5"/>
        </w:tc>
      </w:tr>
      <w:tr w:rsidR="005E116E" w:rsidTr="00EE0CA5">
        <w:tc>
          <w:tcPr>
            <w:tcW w:w="5349" w:type="dxa"/>
          </w:tcPr>
          <w:p w:rsidR="005E116E" w:rsidRDefault="005E116E" w:rsidP="00EE0CA5">
            <w:r>
              <w:rPr>
                <w:rFonts w:ascii="Arial" w:hAnsi="Arial" w:cs="Arial"/>
                <w:color w:val="0D0D0D"/>
                <w:sz w:val="20"/>
                <w:szCs w:val="20"/>
              </w:rPr>
              <w:t>Whethershareholderapprovalobtainedformaterial</w:t>
            </w:r>
            <w:r>
              <w:rPr>
                <w:rFonts w:ascii="Arial" w:hAnsi="Arial" w:cs="Arial"/>
                <w:color w:val="0D0D0D"/>
                <w:spacing w:val="-1"/>
                <w:sz w:val="20"/>
                <w:szCs w:val="20"/>
              </w:rPr>
              <w:t>RPT</w:t>
            </w:r>
          </w:p>
        </w:tc>
        <w:tc>
          <w:tcPr>
            <w:tcW w:w="1989" w:type="dxa"/>
          </w:tcPr>
          <w:p w:rsidR="005E116E" w:rsidRDefault="005E116E" w:rsidP="00EE0CA5">
            <w:r>
              <w:t>Not Applicable</w:t>
            </w:r>
          </w:p>
        </w:tc>
        <w:tc>
          <w:tcPr>
            <w:tcW w:w="2976" w:type="dxa"/>
          </w:tcPr>
          <w:p w:rsidR="005E116E" w:rsidRDefault="005E116E" w:rsidP="00EE0CA5"/>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1"/>
                <w:sz w:val="20"/>
                <w:szCs w:val="20"/>
              </w:rPr>
              <w:t>details</w:t>
            </w:r>
            <w:r>
              <w:rPr>
                <w:rFonts w:ascii="Arial" w:hAnsi="Arial" w:cs="Arial"/>
                <w:color w:val="0D0D0D"/>
                <w:sz w:val="20"/>
                <w:szCs w:val="20"/>
              </w:rPr>
              <w:t>of</w:t>
            </w:r>
            <w:r>
              <w:rPr>
                <w:rFonts w:ascii="Arial" w:hAnsi="Arial" w:cs="Arial"/>
                <w:color w:val="0D0D0D"/>
                <w:spacing w:val="-1"/>
                <w:sz w:val="20"/>
                <w:szCs w:val="20"/>
              </w:rPr>
              <w:t>RPT</w:t>
            </w:r>
            <w:r>
              <w:rPr>
                <w:rFonts w:ascii="Arial" w:hAnsi="Arial" w:cs="Arial"/>
                <w:color w:val="0D0D0D"/>
                <w:sz w:val="20"/>
                <w:szCs w:val="20"/>
              </w:rPr>
              <w:t>enteredintopursuanttoomnibusapprovalhavebeen</w:t>
            </w:r>
            <w:r>
              <w:rPr>
                <w:rFonts w:ascii="Arial" w:hAnsi="Arial" w:cs="Arial"/>
                <w:color w:val="0D0D0D"/>
                <w:spacing w:val="-1"/>
                <w:sz w:val="20"/>
                <w:szCs w:val="20"/>
              </w:rPr>
              <w:t>reviewed</w:t>
            </w:r>
            <w:r>
              <w:rPr>
                <w:rFonts w:ascii="Arial" w:hAnsi="Arial" w:cs="Arial"/>
                <w:color w:val="0D0D0D"/>
                <w:spacing w:val="2"/>
                <w:sz w:val="20"/>
                <w:szCs w:val="20"/>
              </w:rPr>
              <w:t>by</w:t>
            </w:r>
            <w:r>
              <w:rPr>
                <w:rFonts w:ascii="Arial" w:hAnsi="Arial" w:cs="Arial"/>
                <w:color w:val="0D0D0D"/>
                <w:sz w:val="20"/>
                <w:szCs w:val="20"/>
              </w:rPr>
              <w:t>AuditCommittee</w:t>
            </w:r>
          </w:p>
        </w:tc>
        <w:tc>
          <w:tcPr>
            <w:tcW w:w="1989" w:type="dxa"/>
          </w:tcPr>
          <w:p w:rsidR="005E116E" w:rsidRDefault="005E116E" w:rsidP="00EE0CA5">
            <w:r>
              <w:t>Yes</w:t>
            </w:r>
          </w:p>
        </w:tc>
        <w:tc>
          <w:tcPr>
            <w:tcW w:w="2976" w:type="dxa"/>
          </w:tcPr>
          <w:p w:rsidR="005E116E" w:rsidRDefault="005E116E" w:rsidP="00EE0CA5"/>
        </w:tc>
      </w:tr>
    </w:tbl>
    <w:p w:rsidR="005E116E" w:rsidRDefault="005E116E" w:rsidP="005E116E">
      <w:pPr>
        <w:rPr>
          <w:rFonts w:ascii="Arial" w:hAnsi="Arial" w:cs="Arial"/>
          <w:b/>
          <w:bCs/>
          <w:spacing w:val="-1"/>
          <w:w w:val="95"/>
          <w:sz w:val="20"/>
          <w:szCs w:val="20"/>
        </w:rPr>
      </w:pPr>
    </w:p>
    <w:tbl>
      <w:tblPr>
        <w:tblStyle w:val="TableGrid"/>
        <w:tblW w:w="10314" w:type="dxa"/>
        <w:tblLook w:val="04A0"/>
      </w:tblPr>
      <w:tblGrid>
        <w:gridCol w:w="2802"/>
        <w:gridCol w:w="7512"/>
      </w:tblGrid>
      <w:tr w:rsidR="005E116E" w:rsidTr="00EE0CA5">
        <w:tc>
          <w:tcPr>
            <w:tcW w:w="2802" w:type="dxa"/>
          </w:tcPr>
          <w:p w:rsidR="005E116E" w:rsidRDefault="005E116E" w:rsidP="00EE0CA5">
            <w:pPr>
              <w:rPr>
                <w:rFonts w:ascii="Arial" w:hAnsi="Arial" w:cs="Arial"/>
                <w:b/>
                <w:bCs/>
                <w:spacing w:val="-1"/>
                <w:w w:val="95"/>
                <w:sz w:val="20"/>
                <w:szCs w:val="20"/>
              </w:rPr>
            </w:pPr>
            <w:r>
              <w:rPr>
                <w:rFonts w:ascii="Arial" w:hAnsi="Arial" w:cs="Arial"/>
                <w:color w:val="232323"/>
                <w:sz w:val="18"/>
                <w:szCs w:val="18"/>
              </w:rPr>
              <w:lastRenderedPageBreak/>
              <w:t>Disclosure of notes on related party transactions and Disclosure of notes of material related party transactions</w:t>
            </w:r>
          </w:p>
        </w:tc>
        <w:tc>
          <w:tcPr>
            <w:tcW w:w="7512" w:type="dxa"/>
          </w:tcPr>
          <w:p w:rsidR="005E116E" w:rsidRDefault="005E116E" w:rsidP="00EE0CA5">
            <w:pPr>
              <w:rPr>
                <w:rFonts w:ascii="Arial" w:hAnsi="Arial" w:cs="Arial"/>
                <w:b/>
                <w:bCs/>
                <w:spacing w:val="-1"/>
                <w:w w:val="95"/>
                <w:sz w:val="20"/>
                <w:szCs w:val="20"/>
              </w:rPr>
            </w:pPr>
          </w:p>
        </w:tc>
      </w:tr>
    </w:tbl>
    <w:p w:rsidR="005E116E" w:rsidRDefault="005E116E" w:rsidP="005E116E">
      <w:pPr>
        <w:rPr>
          <w:rFonts w:ascii="Arial" w:hAnsi="Arial" w:cs="Arial"/>
          <w:b/>
          <w:bCs/>
          <w:spacing w:val="-1"/>
          <w:w w:val="95"/>
          <w:sz w:val="20"/>
          <w:szCs w:val="20"/>
        </w:rPr>
      </w:pPr>
    </w:p>
    <w:p w:rsidR="005E116E" w:rsidRDefault="005E116E" w:rsidP="005E116E">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1"/>
          <w:sz w:val="20"/>
          <w:szCs w:val="20"/>
        </w:rPr>
        <w:t>composition</w:t>
      </w:r>
      <w:r>
        <w:rPr>
          <w:rFonts w:ascii="Arial" w:hAnsi="Arial" w:cs="Arial"/>
          <w:sz w:val="20"/>
          <w:szCs w:val="20"/>
        </w:rPr>
        <w:t>of</w:t>
      </w:r>
      <w:r>
        <w:rPr>
          <w:rFonts w:ascii="Arial" w:hAnsi="Arial" w:cs="Arial"/>
          <w:spacing w:val="-1"/>
          <w:sz w:val="20"/>
          <w:szCs w:val="20"/>
        </w:rPr>
        <w:t>Board</w:t>
      </w:r>
      <w:r>
        <w:rPr>
          <w:rFonts w:ascii="Arial" w:hAnsi="Arial" w:cs="Arial"/>
          <w:sz w:val="20"/>
          <w:szCs w:val="20"/>
        </w:rPr>
        <w:t>of</w:t>
      </w:r>
      <w:r>
        <w:rPr>
          <w:rFonts w:ascii="Arial" w:hAnsi="Arial" w:cs="Arial"/>
          <w:spacing w:val="-1"/>
          <w:sz w:val="20"/>
          <w:szCs w:val="20"/>
        </w:rPr>
        <w:t>Directorsisin</w:t>
      </w:r>
      <w:r>
        <w:rPr>
          <w:rFonts w:ascii="Arial" w:hAnsi="Arial" w:cs="Arial"/>
          <w:sz w:val="20"/>
          <w:szCs w:val="20"/>
        </w:rPr>
        <w:t>termsof</w:t>
      </w:r>
      <w:r>
        <w:rPr>
          <w:rFonts w:ascii="Arial" w:hAnsi="Arial" w:cs="Arial"/>
          <w:spacing w:val="-1"/>
          <w:sz w:val="20"/>
          <w:szCs w:val="20"/>
        </w:rPr>
        <w:t>SEBI</w:t>
      </w:r>
      <w:r>
        <w:rPr>
          <w:rFonts w:ascii="Arial" w:hAnsi="Arial" w:cs="Arial"/>
          <w:sz w:val="20"/>
          <w:szCs w:val="20"/>
        </w:rPr>
        <w:t>(Listingobligations</w:t>
      </w:r>
      <w:r>
        <w:rPr>
          <w:rFonts w:ascii="Arial" w:hAnsi="Arial" w:cs="Arial"/>
          <w:spacing w:val="-1"/>
          <w:sz w:val="20"/>
          <w:szCs w:val="20"/>
        </w:rPr>
        <w:t>and</w:t>
      </w:r>
      <w:r>
        <w:rPr>
          <w:rFonts w:ascii="Arial" w:hAnsi="Arial" w:cs="Arial"/>
          <w:sz w:val="20"/>
          <w:szCs w:val="20"/>
        </w:rPr>
        <w:t>disclosurerequirements)</w:t>
      </w:r>
      <w:r>
        <w:rPr>
          <w:rFonts w:ascii="Arial" w:hAnsi="Arial" w:cs="Arial"/>
          <w:spacing w:val="-1"/>
          <w:sz w:val="20"/>
          <w:szCs w:val="20"/>
        </w:rPr>
        <w:t>Regulations,</w:t>
      </w:r>
      <w:r>
        <w:rPr>
          <w:rFonts w:ascii="Arial" w:hAnsi="Arial" w:cs="Arial"/>
          <w:sz w:val="20"/>
          <w:szCs w:val="20"/>
        </w:rPr>
        <w:t xml:space="preserve">2015. - </w:t>
      </w:r>
      <w:r w:rsidRPr="000A421F">
        <w:rPr>
          <w:rFonts w:ascii="Arial" w:hAnsi="Arial" w:cs="Arial"/>
          <w:b/>
          <w:sz w:val="20"/>
          <w:szCs w:val="20"/>
        </w:rPr>
        <w:t>Yes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1"/>
          <w:sz w:val="20"/>
          <w:szCs w:val="20"/>
        </w:rPr>
        <w:t>composition</w:t>
      </w:r>
      <w:r>
        <w:rPr>
          <w:rFonts w:ascii="Arial" w:hAnsi="Arial" w:cs="Arial"/>
          <w:sz w:val="20"/>
          <w:szCs w:val="20"/>
        </w:rPr>
        <w:t>of</w:t>
      </w:r>
      <w:r>
        <w:rPr>
          <w:rFonts w:ascii="Arial" w:hAnsi="Arial" w:cs="Arial"/>
          <w:spacing w:val="-1"/>
          <w:sz w:val="20"/>
          <w:szCs w:val="20"/>
        </w:rPr>
        <w:t>the</w:t>
      </w:r>
      <w:r>
        <w:rPr>
          <w:rFonts w:ascii="Arial" w:hAnsi="Arial" w:cs="Arial"/>
          <w:sz w:val="20"/>
          <w:szCs w:val="20"/>
        </w:rPr>
        <w:t>followingcommittees</w:t>
      </w:r>
      <w:r>
        <w:rPr>
          <w:rFonts w:ascii="Arial" w:hAnsi="Arial" w:cs="Arial"/>
          <w:spacing w:val="-1"/>
          <w:sz w:val="20"/>
          <w:szCs w:val="20"/>
        </w:rPr>
        <w:t>isin</w:t>
      </w:r>
      <w:r>
        <w:rPr>
          <w:rFonts w:ascii="Arial" w:hAnsi="Arial" w:cs="Arial"/>
          <w:sz w:val="20"/>
          <w:szCs w:val="20"/>
        </w:rPr>
        <w:t>termsof</w:t>
      </w:r>
      <w:r>
        <w:rPr>
          <w:rFonts w:ascii="Arial" w:hAnsi="Arial" w:cs="Arial"/>
          <w:spacing w:val="-1"/>
          <w:sz w:val="20"/>
          <w:szCs w:val="20"/>
        </w:rPr>
        <w:t>SEBI(Listing</w:t>
      </w:r>
      <w:r>
        <w:rPr>
          <w:rFonts w:ascii="Arial" w:hAnsi="Arial" w:cs="Arial"/>
          <w:sz w:val="20"/>
          <w:szCs w:val="20"/>
        </w:rPr>
        <w:t>obligations</w:t>
      </w:r>
      <w:r>
        <w:rPr>
          <w:rFonts w:ascii="Arial" w:hAnsi="Arial" w:cs="Arial"/>
          <w:spacing w:val="-1"/>
          <w:sz w:val="20"/>
          <w:szCs w:val="20"/>
        </w:rPr>
        <w:t>anddisclosure</w:t>
      </w:r>
      <w:r>
        <w:rPr>
          <w:rFonts w:ascii="Arial" w:hAnsi="Arial" w:cs="Arial"/>
          <w:sz w:val="20"/>
          <w:szCs w:val="20"/>
        </w:rPr>
        <w:t>requirements)</w:t>
      </w:r>
      <w:r>
        <w:rPr>
          <w:rFonts w:ascii="Arial" w:hAnsi="Arial" w:cs="Arial"/>
          <w:spacing w:val="-1"/>
          <w:sz w:val="20"/>
          <w:szCs w:val="20"/>
        </w:rPr>
        <w:t>Regulations,</w:t>
      </w:r>
      <w:r>
        <w:rPr>
          <w:rFonts w:ascii="Arial" w:hAnsi="Arial" w:cs="Arial"/>
          <w:sz w:val="20"/>
          <w:szCs w:val="20"/>
        </w:rPr>
        <w:t>2015</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 xml:space="preserve">Nomination&amp;remunerationcommittee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z w:val="20"/>
          <w:szCs w:val="20"/>
        </w:rPr>
        <w:t xml:space="preserve">relationshipcommittee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Riskmanagement</w:t>
      </w:r>
      <w:r>
        <w:rPr>
          <w:rFonts w:ascii="Arial" w:hAnsi="Arial" w:cs="Arial"/>
          <w:spacing w:val="-1"/>
          <w:sz w:val="20"/>
          <w:szCs w:val="20"/>
        </w:rPr>
        <w:t>committee</w:t>
      </w:r>
      <w:r>
        <w:rPr>
          <w:rFonts w:ascii="Arial" w:hAnsi="Arial" w:cs="Arial"/>
          <w:sz w:val="20"/>
          <w:szCs w:val="20"/>
        </w:rPr>
        <w:t xml:space="preserve">(applicabletothetop100listedentities) </w:t>
      </w:r>
      <w:r w:rsidRPr="00C92BB1">
        <w:rPr>
          <w:rFonts w:ascii="Arial" w:hAnsi="Arial" w:cs="Arial"/>
          <w:b/>
          <w:sz w:val="20"/>
          <w:szCs w:val="20"/>
        </w:rPr>
        <w:t>- Not applicable</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z w:val="20"/>
          <w:szCs w:val="20"/>
        </w:rPr>
        <w:t>committeemembershavebeenmade</w:t>
      </w:r>
      <w:r w:rsidRPr="005858D0">
        <w:rPr>
          <w:rFonts w:ascii="Arial" w:hAnsi="Arial" w:cs="Arial"/>
          <w:spacing w:val="-1"/>
          <w:sz w:val="20"/>
          <w:szCs w:val="20"/>
        </w:rPr>
        <w:t>aware</w:t>
      </w:r>
      <w:r w:rsidRPr="005858D0">
        <w:rPr>
          <w:rFonts w:ascii="Arial" w:hAnsi="Arial" w:cs="Arial"/>
          <w:sz w:val="20"/>
          <w:szCs w:val="20"/>
        </w:rPr>
        <w:t>of</w:t>
      </w:r>
      <w:r w:rsidRPr="005858D0">
        <w:rPr>
          <w:rFonts w:ascii="Arial" w:hAnsi="Arial" w:cs="Arial"/>
          <w:spacing w:val="-1"/>
          <w:sz w:val="20"/>
          <w:szCs w:val="20"/>
        </w:rPr>
        <w:t>theirpowers,roleand</w:t>
      </w:r>
      <w:r w:rsidRPr="005858D0">
        <w:rPr>
          <w:rFonts w:ascii="Arial" w:hAnsi="Arial" w:cs="Arial"/>
          <w:sz w:val="20"/>
          <w:szCs w:val="20"/>
        </w:rPr>
        <w:t>responsibilitiesasspecified</w:t>
      </w:r>
      <w:r w:rsidRPr="005858D0">
        <w:rPr>
          <w:rFonts w:ascii="Arial" w:hAnsi="Arial" w:cs="Arial"/>
          <w:spacing w:val="-1"/>
          <w:sz w:val="20"/>
          <w:szCs w:val="20"/>
        </w:rPr>
        <w:t>inSEBI</w:t>
      </w:r>
      <w:r w:rsidRPr="005858D0">
        <w:rPr>
          <w:rFonts w:ascii="Arial" w:hAnsi="Arial" w:cs="Arial"/>
          <w:sz w:val="20"/>
          <w:szCs w:val="20"/>
        </w:rPr>
        <w:t>(Listing</w:t>
      </w:r>
      <w:r w:rsidRPr="005858D0">
        <w:rPr>
          <w:rFonts w:ascii="Arial" w:hAnsi="Arial" w:cs="Arial"/>
          <w:spacing w:val="-1"/>
          <w:sz w:val="20"/>
          <w:szCs w:val="20"/>
        </w:rPr>
        <w:t>obligationsand</w:t>
      </w:r>
      <w:r w:rsidRPr="005858D0">
        <w:rPr>
          <w:rFonts w:ascii="Arial" w:hAnsi="Arial" w:cs="Arial"/>
          <w:sz w:val="20"/>
          <w:szCs w:val="20"/>
        </w:rPr>
        <w:t xml:space="preserve">disclosurerequirements)Regulations,2015. </w:t>
      </w:r>
      <w:r w:rsidRPr="005858D0">
        <w:rPr>
          <w:rFonts w:ascii="Arial" w:hAnsi="Arial" w:cs="Arial"/>
          <w:b/>
          <w:sz w:val="20"/>
          <w:szCs w:val="20"/>
        </w:rPr>
        <w:t>- Yes</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z w:val="20"/>
          <w:szCs w:val="20"/>
        </w:rPr>
        <w:t>meetingsofthe</w:t>
      </w:r>
      <w:r w:rsidRPr="005858D0">
        <w:rPr>
          <w:rFonts w:ascii="Arial" w:hAnsi="Arial" w:cs="Arial"/>
          <w:spacing w:val="-1"/>
          <w:sz w:val="20"/>
          <w:szCs w:val="20"/>
        </w:rPr>
        <w:t>board</w:t>
      </w:r>
      <w:r w:rsidRPr="005858D0">
        <w:rPr>
          <w:rFonts w:ascii="Arial" w:hAnsi="Arial" w:cs="Arial"/>
          <w:sz w:val="20"/>
          <w:szCs w:val="20"/>
        </w:rPr>
        <w:t>of</w:t>
      </w:r>
      <w:r w:rsidRPr="005858D0">
        <w:rPr>
          <w:rFonts w:ascii="Arial" w:hAnsi="Arial" w:cs="Arial"/>
          <w:spacing w:val="-1"/>
          <w:sz w:val="20"/>
          <w:szCs w:val="20"/>
        </w:rPr>
        <w:t>directorsand</w:t>
      </w:r>
      <w:r w:rsidRPr="005858D0">
        <w:rPr>
          <w:rFonts w:ascii="Arial" w:hAnsi="Arial" w:cs="Arial"/>
          <w:sz w:val="20"/>
          <w:szCs w:val="20"/>
        </w:rPr>
        <w:t>theabovecommitteeshavebeenconductedinthemannerasspecifiedin</w:t>
      </w:r>
      <w:r w:rsidRPr="005858D0">
        <w:rPr>
          <w:rFonts w:ascii="Arial" w:hAnsi="Arial" w:cs="Arial"/>
          <w:spacing w:val="-1"/>
          <w:sz w:val="20"/>
          <w:szCs w:val="20"/>
        </w:rPr>
        <w:t>SEBI</w:t>
      </w:r>
      <w:r w:rsidRPr="005858D0">
        <w:rPr>
          <w:rFonts w:ascii="Arial" w:hAnsi="Arial" w:cs="Arial"/>
          <w:sz w:val="20"/>
          <w:szCs w:val="20"/>
        </w:rPr>
        <w:t>(Listingobligations</w:t>
      </w:r>
      <w:r w:rsidRPr="005858D0">
        <w:rPr>
          <w:rFonts w:ascii="Arial" w:hAnsi="Arial" w:cs="Arial"/>
          <w:spacing w:val="-1"/>
          <w:sz w:val="20"/>
          <w:szCs w:val="20"/>
        </w:rPr>
        <w:t>anddisclosure</w:t>
      </w:r>
      <w:r w:rsidRPr="005858D0">
        <w:rPr>
          <w:rFonts w:ascii="Arial" w:hAnsi="Arial" w:cs="Arial"/>
          <w:sz w:val="20"/>
          <w:szCs w:val="20"/>
        </w:rPr>
        <w:t>requirements)Regulations,2015.</w:t>
      </w:r>
      <w:r w:rsidRPr="005858D0">
        <w:rPr>
          <w:rFonts w:ascii="Arial" w:hAnsi="Arial" w:cs="Arial"/>
          <w:b/>
          <w:sz w:val="20"/>
          <w:szCs w:val="20"/>
        </w:rPr>
        <w:t>- Yes</w:t>
      </w:r>
    </w:p>
    <w:p w:rsidR="005E116E" w:rsidRPr="00187741" w:rsidRDefault="005E116E" w:rsidP="005E116E">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
          <w:sz w:val="20"/>
          <w:szCs w:val="20"/>
        </w:rPr>
        <w:t>report</w:t>
      </w:r>
      <w:r w:rsidRPr="00187741">
        <w:rPr>
          <w:rFonts w:ascii="Arial" w:hAnsi="Arial" w:cs="Arial"/>
          <w:sz w:val="20"/>
          <w:szCs w:val="20"/>
        </w:rPr>
        <w:t>and/orthereportsubmittedintheprevious</w:t>
      </w:r>
      <w:r w:rsidRPr="00187741">
        <w:rPr>
          <w:rFonts w:ascii="Arial" w:hAnsi="Arial" w:cs="Arial"/>
          <w:spacing w:val="-1"/>
          <w:sz w:val="20"/>
          <w:szCs w:val="20"/>
        </w:rPr>
        <w:t>quarterhas</w:t>
      </w:r>
      <w:r w:rsidRPr="00187741">
        <w:rPr>
          <w:rFonts w:ascii="Arial" w:hAnsi="Arial" w:cs="Arial"/>
          <w:sz w:val="20"/>
          <w:szCs w:val="20"/>
        </w:rPr>
        <w:t>beenplacedbefore</w:t>
      </w:r>
      <w:r w:rsidRPr="00187741">
        <w:rPr>
          <w:rFonts w:ascii="Arial" w:hAnsi="Arial" w:cs="Arial"/>
          <w:spacing w:val="-1"/>
          <w:sz w:val="20"/>
          <w:szCs w:val="20"/>
        </w:rPr>
        <w:t>Board</w:t>
      </w:r>
      <w:r w:rsidRPr="00187741">
        <w:rPr>
          <w:rFonts w:ascii="Arial" w:hAnsi="Arial" w:cs="Arial"/>
          <w:sz w:val="20"/>
          <w:szCs w:val="20"/>
        </w:rPr>
        <w:t>ofDirectors.</w:t>
      </w:r>
      <w:r w:rsidRPr="00AC3AE0">
        <w:rPr>
          <w:rFonts w:ascii="Arial" w:hAnsi="Arial" w:cs="Arial"/>
          <w:b/>
          <w:spacing w:val="-9"/>
          <w:sz w:val="20"/>
          <w:szCs w:val="20"/>
        </w:rPr>
        <w:t>-</w:t>
      </w:r>
      <w:r>
        <w:rPr>
          <w:rFonts w:ascii="Arial" w:hAnsi="Arial" w:cs="Arial"/>
          <w:b/>
          <w:sz w:val="20"/>
          <w:szCs w:val="20"/>
        </w:rPr>
        <w:t xml:space="preserve"> Yes</w:t>
      </w:r>
    </w:p>
    <w:p w:rsidR="005E116E" w:rsidRPr="00187741" w:rsidRDefault="005E116E" w:rsidP="005E116E">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Anycomments/observations/adviceofBoard</w:t>
      </w:r>
      <w:r w:rsidRPr="00187741">
        <w:rPr>
          <w:rFonts w:ascii="Arial" w:hAnsi="Arial" w:cs="Arial"/>
          <w:spacing w:val="-1"/>
          <w:sz w:val="20"/>
          <w:szCs w:val="20"/>
        </w:rPr>
        <w:t>ofDirectors</w:t>
      </w:r>
      <w:r w:rsidRPr="00187741">
        <w:rPr>
          <w:rFonts w:ascii="Arial" w:hAnsi="Arial" w:cs="Arial"/>
          <w:spacing w:val="1"/>
          <w:sz w:val="20"/>
          <w:szCs w:val="20"/>
        </w:rPr>
        <w:t>may</w:t>
      </w:r>
      <w:r w:rsidRPr="00187741">
        <w:rPr>
          <w:rFonts w:ascii="Arial" w:hAnsi="Arial" w:cs="Arial"/>
          <w:sz w:val="20"/>
          <w:szCs w:val="20"/>
        </w:rPr>
        <w:t xml:space="preserve">bementionedhere: </w:t>
      </w:r>
    </w:p>
    <w:tbl>
      <w:tblPr>
        <w:tblStyle w:val="TableGrid"/>
        <w:tblW w:w="9076" w:type="dxa"/>
        <w:tblInd w:w="558" w:type="dxa"/>
        <w:tblLook w:val="04A0"/>
      </w:tblPr>
      <w:tblGrid>
        <w:gridCol w:w="9076"/>
      </w:tblGrid>
      <w:tr w:rsidR="005E116E" w:rsidTr="00976B46">
        <w:tc>
          <w:tcPr>
            <w:tcW w:w="9076" w:type="dxa"/>
          </w:tcPr>
          <w:p w:rsidR="005E116E" w:rsidRPr="00187741" w:rsidRDefault="005E116E" w:rsidP="00EE0CA5">
            <w:pPr>
              <w:rPr>
                <w:rFonts w:ascii="Arial" w:hAnsi="Arial" w:cs="Arial"/>
                <w:b/>
                <w:sz w:val="20"/>
                <w:szCs w:val="20"/>
              </w:rPr>
            </w:pPr>
          </w:p>
        </w:tc>
      </w:tr>
    </w:tbl>
    <w:p w:rsidR="005E116E" w:rsidRDefault="005E116E" w:rsidP="005E116E">
      <w:pPr>
        <w:pStyle w:val="TableParagraph"/>
        <w:kinsoku w:val="0"/>
        <w:overflowPunct w:val="0"/>
        <w:rPr>
          <w:rFonts w:ascii="Arial" w:hAnsi="Arial" w:cs="Arial"/>
          <w:sz w:val="20"/>
          <w:szCs w:val="20"/>
        </w:rPr>
      </w:pPr>
    </w:p>
    <w:p w:rsidR="005E116E" w:rsidRDefault="005E116E" w:rsidP="005E116E">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5E116E" w:rsidRDefault="005E116E" w:rsidP="005E116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C53BCC" w:rsidRPr="00C53BCC">
        <w:rPr>
          <w:rFonts w:ascii="Arial" w:hAnsi="Arial" w:cs="Arial"/>
          <w:b/>
          <w:bCs/>
          <w:sz w:val="20"/>
          <w:szCs w:val="20"/>
        </w:rPr>
        <w:t>Sneha Langaliya</w:t>
      </w:r>
    </w:p>
    <w:p w:rsidR="005E116E" w:rsidRDefault="005E116E" w:rsidP="005E116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D47C2A" w:rsidRPr="00D47C2A">
        <w:rPr>
          <w:rFonts w:ascii="Arial" w:hAnsi="Arial" w:cs="Arial"/>
          <w:b/>
          <w:bCs/>
          <w:sz w:val="20"/>
          <w:szCs w:val="20"/>
        </w:rPr>
        <w:t>Company Secretary</w:t>
      </w:r>
    </w:p>
    <w:p w:rsidR="005E116E" w:rsidRDefault="005E116E" w:rsidP="005E116E"/>
    <w:p w:rsidR="00094124" w:rsidRDefault="00094124" w:rsidP="00094124"/>
    <w:p w:rsidR="00F077F5" w:rsidRDefault="00F077F5" w:rsidP="00094124"/>
    <w:p w:rsidR="0013225C" w:rsidRDefault="0013225C" w:rsidP="00F077F5">
      <w:pPr>
        <w:pStyle w:val="Heading2"/>
        <w:kinsoku w:val="0"/>
        <w:overflowPunct w:val="0"/>
        <w:ind w:right="103"/>
        <w:jc w:val="center"/>
        <w:rPr>
          <w:u w:val="none"/>
        </w:rPr>
      </w:pPr>
    </w:p>
    <w:p w:rsidR="00F077F5" w:rsidRDefault="00F077F5" w:rsidP="00F077F5">
      <w:pPr>
        <w:pStyle w:val="Heading2"/>
        <w:kinsoku w:val="0"/>
        <w:overflowPunct w:val="0"/>
        <w:ind w:right="103"/>
        <w:jc w:val="center"/>
        <w:rPr>
          <w:u w:val="none"/>
        </w:rPr>
      </w:pPr>
      <w:r>
        <w:rPr>
          <w:u w:val="none"/>
        </w:rPr>
        <w:t>ANNEXUREIII</w:t>
      </w:r>
    </w:p>
    <w:p w:rsidR="00F077F5" w:rsidRPr="00A574D7" w:rsidRDefault="00F077F5" w:rsidP="00F077F5">
      <w:r>
        <w:rPr>
          <w:rFonts w:ascii="Arial" w:hAnsi="Arial" w:cs="Arial"/>
          <w:b/>
          <w:bCs/>
          <w:spacing w:val="-1"/>
          <w:sz w:val="20"/>
          <w:szCs w:val="20"/>
        </w:rPr>
        <w:t>Affirmations</w:t>
      </w:r>
    </w:p>
    <w:tbl>
      <w:tblPr>
        <w:tblStyle w:val="TableGrid"/>
        <w:tblW w:w="9640" w:type="dxa"/>
        <w:tblInd w:w="-289" w:type="dxa"/>
        <w:tblLook w:val="04A0"/>
      </w:tblPr>
      <w:tblGrid>
        <w:gridCol w:w="2978"/>
        <w:gridCol w:w="1842"/>
        <w:gridCol w:w="1418"/>
        <w:gridCol w:w="3402"/>
      </w:tblGrid>
      <w:tr w:rsidR="0013225C" w:rsidTr="00C46762">
        <w:tc>
          <w:tcPr>
            <w:tcW w:w="2978"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Broad Heading</w:t>
            </w:r>
          </w:p>
        </w:tc>
        <w:tc>
          <w:tcPr>
            <w:tcW w:w="1842"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Regulation Number</w:t>
            </w:r>
          </w:p>
        </w:tc>
        <w:tc>
          <w:tcPr>
            <w:tcW w:w="1418"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Compliance Status</w:t>
            </w:r>
          </w:p>
        </w:tc>
        <w:tc>
          <w:tcPr>
            <w:tcW w:w="3402" w:type="dxa"/>
          </w:tcPr>
          <w:p w:rsidR="0013225C" w:rsidRPr="00727EEA" w:rsidRDefault="0013225C" w:rsidP="00C46762">
            <w:pPr>
              <w:jc w:val="center"/>
              <w:rPr>
                <w:rFonts w:ascii="Arial" w:hAnsi="Arial" w:cs="Arial"/>
                <w:b/>
                <w:bCs/>
                <w:i/>
                <w:iCs/>
                <w:spacing w:val="-1"/>
                <w:sz w:val="20"/>
                <w:szCs w:val="20"/>
              </w:rPr>
            </w:pPr>
            <w:r>
              <w:rPr>
                <w:rFonts w:ascii="Arial" w:hAnsi="Arial" w:cs="Arial"/>
                <w:b/>
                <w:bCs/>
                <w:i/>
                <w:iCs/>
                <w:spacing w:val="-1"/>
                <w:sz w:val="20"/>
                <w:szCs w:val="20"/>
              </w:rPr>
              <w:t>Company Remark</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Copy of the annual report including balance sheet, profit and loss account, directors report, corporate governance report, business responsibility report displayed on website</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46(2)</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rsidR="0013225C" w:rsidRDefault="0013225C" w:rsidP="00C46762">
            <w:pPr>
              <w:jc w:val="both"/>
              <w:rPr>
                <w:rFonts w:ascii="Arial" w:hAnsi="Arial" w:cs="Arial"/>
                <w:sz w:val="20"/>
                <w:szCs w:val="20"/>
              </w:rPr>
            </w:pP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Audit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18(1)(d)</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rsidR="0013225C" w:rsidRDefault="0013225C" w:rsidP="00C46762">
            <w:pPr>
              <w:jc w:val="both"/>
              <w:rPr>
                <w:rFonts w:ascii="Arial" w:hAnsi="Arial" w:cs="Arial"/>
                <w:sz w:val="20"/>
                <w:szCs w:val="20"/>
              </w:rPr>
            </w:pP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the nomination and remuneration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19(3)</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rsidR="0013225C" w:rsidRDefault="0013225C" w:rsidP="00C46762">
            <w:pPr>
              <w:jc w:val="both"/>
              <w:rPr>
                <w:rFonts w:ascii="Arial" w:hAnsi="Arial" w:cs="Arial"/>
                <w:sz w:val="20"/>
                <w:szCs w:val="20"/>
              </w:rPr>
            </w:pPr>
          </w:p>
        </w:tc>
      </w:tr>
      <w:tr w:rsidR="0013225C" w:rsidTr="00C46762">
        <w:tc>
          <w:tcPr>
            <w:tcW w:w="2978" w:type="dxa"/>
          </w:tcPr>
          <w:p w:rsidR="0013225C" w:rsidRPr="00727EEA" w:rsidRDefault="0013225C" w:rsidP="00C46762">
            <w:pPr>
              <w:rPr>
                <w:rFonts w:ascii="Arial" w:hAnsi="Arial" w:cs="Arial"/>
                <w:color w:val="0D0D0D"/>
                <w:sz w:val="20"/>
                <w:szCs w:val="20"/>
              </w:rPr>
            </w:pPr>
            <w:r w:rsidRPr="00A9379C">
              <w:rPr>
                <w:rFonts w:ascii="Arial" w:hAnsi="Arial" w:cs="Arial"/>
                <w:color w:val="0D0D0D"/>
                <w:sz w:val="20"/>
                <w:szCs w:val="20"/>
              </w:rPr>
              <w:t xml:space="preserve">Presence of Chairperson of </w:t>
            </w:r>
            <w:r w:rsidRPr="00A9379C">
              <w:rPr>
                <w:rFonts w:ascii="Arial" w:hAnsi="Arial" w:cs="Arial"/>
                <w:color w:val="0D0D0D"/>
                <w:sz w:val="20"/>
                <w:szCs w:val="20"/>
              </w:rPr>
              <w:lastRenderedPageBreak/>
              <w:t>the Stakeholder Relationship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A9379C">
              <w:rPr>
                <w:rFonts w:ascii="Arial" w:hAnsi="Arial" w:cs="Arial"/>
                <w:color w:val="0D0D0D"/>
                <w:sz w:val="20"/>
                <w:szCs w:val="20"/>
              </w:rPr>
              <w:lastRenderedPageBreak/>
              <w:t>20(3)</w:t>
            </w:r>
          </w:p>
        </w:tc>
        <w:tc>
          <w:tcPr>
            <w:tcW w:w="1418" w:type="dxa"/>
          </w:tcPr>
          <w:p w:rsidR="0013225C" w:rsidRPr="00A9379C" w:rsidRDefault="00717654" w:rsidP="009475C9">
            <w:pPr>
              <w:jc w:val="center"/>
              <w:rPr>
                <w:rFonts w:ascii="Arial" w:hAnsi="Arial" w:cs="Arial"/>
                <w:color w:val="0D0D0D"/>
                <w:sz w:val="20"/>
                <w:szCs w:val="20"/>
              </w:rPr>
            </w:pPr>
            <w:r>
              <w:rPr>
                <w:rFonts w:ascii="Arial" w:hAnsi="Arial" w:cs="Arial"/>
                <w:color w:val="0D0D0D"/>
                <w:sz w:val="20"/>
                <w:szCs w:val="20"/>
              </w:rPr>
              <w:t>Yes</w:t>
            </w:r>
          </w:p>
        </w:tc>
        <w:tc>
          <w:tcPr>
            <w:tcW w:w="3402" w:type="dxa"/>
          </w:tcPr>
          <w:p w:rsidR="0013225C" w:rsidRPr="00A9379C" w:rsidRDefault="0013225C" w:rsidP="00C46762">
            <w:pPr>
              <w:jc w:val="both"/>
              <w:rPr>
                <w:rFonts w:ascii="Arial" w:hAnsi="Arial" w:cs="Arial"/>
                <w:color w:val="0D0D0D"/>
                <w:sz w:val="20"/>
                <w:szCs w:val="20"/>
              </w:rPr>
            </w:pP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lastRenderedPageBreak/>
              <w:t>Whether “Corporate Governance Report” disclosed in Annual Report</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34(3) read with para C of Schedule V</w:t>
            </w:r>
          </w:p>
        </w:tc>
        <w:tc>
          <w:tcPr>
            <w:tcW w:w="1418" w:type="dxa"/>
          </w:tcPr>
          <w:p w:rsidR="0013225C" w:rsidRPr="00481376" w:rsidRDefault="00717654" w:rsidP="009475C9">
            <w:pPr>
              <w:jc w:val="center"/>
              <w:rPr>
                <w:rFonts w:ascii="Arial" w:hAnsi="Arial" w:cs="Arial"/>
                <w:bCs/>
                <w:iCs/>
                <w:spacing w:val="-1"/>
                <w:sz w:val="20"/>
                <w:szCs w:val="20"/>
              </w:rPr>
            </w:pPr>
            <w:r>
              <w:rPr>
                <w:rFonts w:ascii="Arial" w:hAnsi="Arial" w:cs="Arial"/>
                <w:bCs/>
                <w:iCs/>
                <w:spacing w:val="-1"/>
                <w:sz w:val="20"/>
                <w:szCs w:val="20"/>
              </w:rPr>
              <w:t>Yes</w:t>
            </w:r>
          </w:p>
        </w:tc>
        <w:tc>
          <w:tcPr>
            <w:tcW w:w="3402" w:type="dxa"/>
          </w:tcPr>
          <w:p w:rsidR="0013225C" w:rsidRDefault="0013225C" w:rsidP="009475C9">
            <w:pPr>
              <w:jc w:val="both"/>
              <w:rPr>
                <w:rFonts w:ascii="Arial" w:hAnsi="Arial" w:cs="Arial"/>
                <w:sz w:val="20"/>
                <w:szCs w:val="20"/>
              </w:rPr>
            </w:pPr>
          </w:p>
        </w:tc>
      </w:tr>
    </w:tbl>
    <w:p w:rsidR="0013225C" w:rsidRDefault="0013225C" w:rsidP="00F077F5"/>
    <w:p w:rsidR="00F077F5" w:rsidRDefault="00F077F5" w:rsidP="00F077F5">
      <w:r>
        <w:t>Note:</w:t>
      </w:r>
    </w:p>
    <w:tbl>
      <w:tblPr>
        <w:tblStyle w:val="TableGrid"/>
        <w:tblW w:w="0" w:type="auto"/>
        <w:tblLook w:val="04A0"/>
      </w:tblPr>
      <w:tblGrid>
        <w:gridCol w:w="9350"/>
      </w:tblGrid>
      <w:tr w:rsidR="00976B46" w:rsidTr="00976B46">
        <w:tc>
          <w:tcPr>
            <w:tcW w:w="9350" w:type="dxa"/>
          </w:tcPr>
          <w:p w:rsidR="00976B46" w:rsidRDefault="00976B46" w:rsidP="00F077F5"/>
        </w:tc>
      </w:tr>
    </w:tbl>
    <w:p w:rsidR="00976B46" w:rsidRDefault="00976B46" w:rsidP="00F077F5"/>
    <w:p w:rsidR="00F077F5" w:rsidRDefault="00F077F5" w:rsidP="00F077F5">
      <w:pPr>
        <w:rPr>
          <w:rFonts w:ascii="Arial" w:hAnsi="Arial" w:cs="Arial"/>
          <w:spacing w:val="-1"/>
          <w:sz w:val="20"/>
          <w:szCs w:val="20"/>
        </w:rPr>
      </w:pP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Sneha Langaliya</w:t>
      </w: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Company Secretary</w:t>
      </w: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2737D">
      <w:pPr>
        <w:pStyle w:val="Heading2"/>
        <w:kinsoku w:val="0"/>
        <w:overflowPunct w:val="0"/>
        <w:ind w:right="103"/>
        <w:jc w:val="center"/>
        <w:rPr>
          <w:u w:val="none"/>
        </w:rPr>
      </w:pPr>
      <w:r>
        <w:rPr>
          <w:u w:val="none"/>
        </w:rPr>
        <w:t>ANNEXUREIV</w:t>
      </w:r>
    </w:p>
    <w:tbl>
      <w:tblPr>
        <w:tblW w:w="10064" w:type="dxa"/>
        <w:tblInd w:w="137" w:type="dxa"/>
        <w:tblLayout w:type="fixed"/>
        <w:tblCellMar>
          <w:left w:w="0" w:type="dxa"/>
          <w:right w:w="0" w:type="dxa"/>
        </w:tblCellMar>
        <w:tblLook w:val="0000"/>
      </w:tblPr>
      <w:tblGrid>
        <w:gridCol w:w="2977"/>
        <w:gridCol w:w="4188"/>
        <w:gridCol w:w="2899"/>
      </w:tblGrid>
      <w:tr w:rsidR="00F2737D" w:rsidRPr="00622135" w:rsidTr="00972B9E">
        <w:trPr>
          <w:trHeight w:hRule="exact" w:val="515"/>
        </w:trPr>
        <w:tc>
          <w:tcPr>
            <w:tcW w:w="2977" w:type="dxa"/>
            <w:tcBorders>
              <w:top w:val="single" w:sz="4" w:space="0" w:color="000000"/>
              <w:left w:val="single" w:sz="4" w:space="0" w:color="000000"/>
              <w:bottom w:val="single" w:sz="4" w:space="0" w:color="000000"/>
              <w:right w:val="single" w:sz="4" w:space="0" w:color="000000"/>
            </w:tcBorders>
          </w:tcPr>
          <w:p w:rsidR="00F2737D" w:rsidRPr="009E2C82" w:rsidRDefault="00F2737D" w:rsidP="00972B9E">
            <w:pPr>
              <w:pStyle w:val="TableParagraph"/>
              <w:kinsoku w:val="0"/>
              <w:overflowPunct w:val="0"/>
              <w:ind w:left="102" w:right="367"/>
              <w:rPr>
                <w:rFonts w:ascii="Arial" w:eastAsiaTheme="minorHAnsi" w:hAnsi="Arial" w:cs="Arial"/>
                <w:sz w:val="20"/>
                <w:szCs w:val="20"/>
              </w:rPr>
            </w:pPr>
            <w:r w:rsidRPr="009E2C82">
              <w:rPr>
                <w:rFonts w:ascii="Arial" w:eastAsiaTheme="minorHAnsi" w:hAnsi="Arial" w:cs="Arial"/>
                <w:sz w:val="20"/>
                <w:szCs w:val="20"/>
              </w:rPr>
              <w:t>%symbol%</w:t>
            </w:r>
          </w:p>
        </w:tc>
        <w:tc>
          <w:tcPr>
            <w:tcW w:w="4188" w:type="dxa"/>
            <w:tcBorders>
              <w:top w:val="single" w:sz="4" w:space="0" w:color="000000"/>
              <w:left w:val="single" w:sz="4" w:space="0" w:color="000000"/>
              <w:bottom w:val="single" w:sz="4" w:space="0" w:color="000000"/>
              <w:right w:val="single" w:sz="4" w:space="0" w:color="000000"/>
            </w:tcBorders>
          </w:tcPr>
          <w:p w:rsidR="00F2737D" w:rsidRPr="009E2C82" w:rsidRDefault="00F2737D" w:rsidP="00972B9E">
            <w:pPr>
              <w:pStyle w:val="TableParagraph"/>
              <w:kinsoku w:val="0"/>
              <w:overflowPunct w:val="0"/>
              <w:spacing w:line="224" w:lineRule="exact"/>
              <w:ind w:left="102"/>
              <w:rPr>
                <w:rFonts w:ascii="Arial" w:eastAsiaTheme="minorHAnsi" w:hAnsi="Arial" w:cs="Arial"/>
                <w:sz w:val="20"/>
                <w:szCs w:val="20"/>
              </w:rPr>
            </w:pPr>
            <w:r w:rsidRPr="009E2C82">
              <w:rPr>
                <w:rFonts w:ascii="Arial" w:eastAsiaTheme="minorHAnsi" w:hAnsi="Arial" w:cs="Arial"/>
                <w:sz w:val="20"/>
                <w:szCs w:val="20"/>
              </w:rPr>
              <w:t>%companyName%</w:t>
            </w:r>
          </w:p>
        </w:tc>
        <w:tc>
          <w:tcPr>
            <w:tcW w:w="2899" w:type="dxa"/>
            <w:tcBorders>
              <w:top w:val="single" w:sz="4" w:space="0" w:color="000000"/>
              <w:left w:val="single" w:sz="4" w:space="0" w:color="000000"/>
              <w:bottom w:val="single" w:sz="4" w:space="0" w:color="000000"/>
              <w:right w:val="single" w:sz="4" w:space="0" w:color="000000"/>
            </w:tcBorders>
          </w:tcPr>
          <w:p w:rsidR="00F2737D" w:rsidRPr="00622135" w:rsidRDefault="00F2737D" w:rsidP="00972B9E">
            <w:pPr>
              <w:rPr>
                <w:rFonts w:ascii="Arial" w:hAnsi="Arial" w:cs="Arial"/>
                <w:sz w:val="20"/>
                <w:szCs w:val="20"/>
              </w:rPr>
            </w:pPr>
            <w:r w:rsidRPr="009E2C82">
              <w:rPr>
                <w:rFonts w:ascii="Arial" w:hAnsi="Arial" w:cs="Arial"/>
                <w:sz w:val="20"/>
                <w:szCs w:val="20"/>
              </w:rPr>
              <w:t>%quarterEnded%</w:t>
            </w:r>
          </w:p>
        </w:tc>
      </w:tr>
    </w:tbl>
    <w:p w:rsidR="00F2737D" w:rsidRDefault="00F2737D" w:rsidP="00F2737D">
      <w:pPr>
        <w:spacing w:after="0" w:line="240" w:lineRule="auto"/>
        <w:rPr>
          <w:rFonts w:ascii="Arial" w:hAnsi="Arial" w:cs="Arial"/>
          <w:b/>
          <w:bCs/>
          <w:sz w:val="20"/>
          <w:szCs w:val="20"/>
        </w:rPr>
      </w:pPr>
      <w:r w:rsidRPr="004706F0">
        <w:rPr>
          <w:rFonts w:ascii="Times New Roman" w:eastAsia="Times New Roman" w:hAnsi="Times New Roman" w:cs="Times New Roman"/>
          <w:b/>
          <w:bCs/>
          <w:color w:val="000000"/>
          <w:lang w:val="en-IN" w:eastAsia="en-IN"/>
        </w:rPr>
        <w:t>(A) Any loan or any other form of debt advanced by the listed entity directly or indirectly to</w:t>
      </w:r>
    </w:p>
    <w:tbl>
      <w:tblPr>
        <w:tblW w:w="10120" w:type="dxa"/>
        <w:tblInd w:w="78" w:type="dxa"/>
        <w:tblLayout w:type="fixed"/>
        <w:tblLook w:val="0000"/>
      </w:tblPr>
      <w:tblGrid>
        <w:gridCol w:w="1448"/>
        <w:gridCol w:w="1276"/>
        <w:gridCol w:w="1134"/>
        <w:gridCol w:w="1159"/>
        <w:gridCol w:w="936"/>
        <w:gridCol w:w="1118"/>
        <w:gridCol w:w="1490"/>
        <w:gridCol w:w="1559"/>
      </w:tblGrid>
      <w:tr w:rsidR="00F2737D" w:rsidRPr="004706F0" w:rsidTr="00972B9E">
        <w:trPr>
          <w:trHeight w:val="290"/>
        </w:trPr>
        <w:tc>
          <w:tcPr>
            <w:tcW w:w="5017" w:type="dxa"/>
            <w:gridSpan w:val="4"/>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Aggregate amount advanced during six months</w:t>
            </w:r>
          </w:p>
        </w:tc>
        <w:tc>
          <w:tcPr>
            <w:tcW w:w="5103" w:type="dxa"/>
            <w:gridSpan w:val="4"/>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 xml:space="preserve">Balance outstanding at the end of six months </w:t>
            </w:r>
          </w:p>
        </w:tc>
      </w:tr>
      <w:tr w:rsidR="00F2737D" w:rsidRPr="004706F0" w:rsidTr="00972B9E">
        <w:trPr>
          <w:trHeight w:val="1901"/>
        </w:trPr>
        <w:tc>
          <w:tcPr>
            <w:tcW w:w="1448"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c>
          <w:tcPr>
            <w:tcW w:w="936"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118"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490"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559"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r>
      <w:tr w:rsidR="00F2737D" w:rsidRPr="004706F0" w:rsidTr="00972B9E">
        <w:trPr>
          <w:trHeight w:val="290"/>
        </w:trPr>
        <w:tc>
          <w:tcPr>
            <w:tcW w:w="1448"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p>
        </w:tc>
        <w:tc>
          <w:tcPr>
            <w:tcW w:w="1159"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p>
        </w:tc>
        <w:tc>
          <w:tcPr>
            <w:tcW w:w="936"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p>
        </w:tc>
        <w:tc>
          <w:tcPr>
            <w:tcW w:w="1118"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p>
        </w:tc>
        <w:tc>
          <w:tcPr>
            <w:tcW w:w="1490"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p>
        </w:tc>
        <w:tc>
          <w:tcPr>
            <w:tcW w:w="1559"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p>
        </w:tc>
      </w:tr>
    </w:tbl>
    <w:p w:rsidR="00F2737D" w:rsidRPr="00D17D11" w:rsidRDefault="00F2737D" w:rsidP="00F2737D">
      <w:pPr>
        <w:spacing w:after="0" w:line="240" w:lineRule="auto"/>
      </w:pPr>
      <w:r w:rsidRPr="003C3FFF">
        <w:rPr>
          <w:rFonts w:ascii="Calibri" w:eastAsia="Times New Roman" w:hAnsi="Calibri" w:cs="Calibri"/>
          <w:b/>
          <w:bCs/>
          <w:color w:val="000000"/>
          <w:lang w:val="en-IN" w:eastAsia="en-IN"/>
        </w:rPr>
        <w:t>(B) Any guarantee/ comfort letter (by whatever name called) provided by the listed entity directly or indirectly, in connection with any loan(s) or any other form of debt availed by:</w:t>
      </w:r>
    </w:p>
    <w:tbl>
      <w:tblPr>
        <w:tblStyle w:val="TableGrid"/>
        <w:tblW w:w="10206" w:type="dxa"/>
        <w:tblInd w:w="-5" w:type="dxa"/>
        <w:tblLook w:val="04A0"/>
      </w:tblPr>
      <w:tblGrid>
        <w:gridCol w:w="1560"/>
        <w:gridCol w:w="3175"/>
        <w:gridCol w:w="2362"/>
        <w:gridCol w:w="3109"/>
      </w:tblGrid>
      <w:tr w:rsidR="00F2737D" w:rsidTr="00972B9E">
        <w:trPr>
          <w:trHeight w:val="1312"/>
        </w:trPr>
        <w:tc>
          <w:tcPr>
            <w:tcW w:w="1560"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175"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 (guarantee, comfort letter etc.)</w:t>
            </w:r>
          </w:p>
        </w:tc>
        <w:tc>
          <w:tcPr>
            <w:tcW w:w="2362"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Aggregate amount of issuance during six months</w:t>
            </w:r>
          </w:p>
        </w:tc>
        <w:tc>
          <w:tcPr>
            <w:tcW w:w="3109"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Balance outstanding at the end of six months (taking into account any invocation)</w:t>
            </w:r>
          </w:p>
        </w:tc>
      </w:tr>
      <w:tr w:rsidR="00F2737D" w:rsidTr="00972B9E">
        <w:trPr>
          <w:trHeight w:val="641"/>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55"/>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874"/>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41"/>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tc>
      </w:tr>
    </w:tbl>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Pr="00D17D11" w:rsidRDefault="00F2737D" w:rsidP="00F2737D">
      <w:pPr>
        <w:spacing w:after="0" w:line="240" w:lineRule="auto"/>
      </w:pPr>
      <w:r w:rsidRPr="00F23439">
        <w:rPr>
          <w:rFonts w:ascii="Calibri" w:eastAsia="Times New Roman" w:hAnsi="Calibri" w:cs="Calibri"/>
          <w:b/>
          <w:bCs/>
          <w:color w:val="000000"/>
          <w:lang w:val="en-IN" w:eastAsia="en-IN"/>
        </w:rPr>
        <w:t xml:space="preserve"> (C) Any security provided by the listed entity directly or indirectly, in connection with any loan(s) or any other form of debt availed by:</w:t>
      </w:r>
    </w:p>
    <w:tbl>
      <w:tblPr>
        <w:tblStyle w:val="TableGrid"/>
        <w:tblW w:w="10206" w:type="dxa"/>
        <w:tblInd w:w="-5" w:type="dxa"/>
        <w:tblLook w:val="04A0"/>
      </w:tblPr>
      <w:tblGrid>
        <w:gridCol w:w="1701"/>
        <w:gridCol w:w="3034"/>
        <w:gridCol w:w="2362"/>
        <w:gridCol w:w="3109"/>
      </w:tblGrid>
      <w:tr w:rsidR="00F2737D" w:rsidTr="00972B9E">
        <w:trPr>
          <w:trHeight w:val="1312"/>
        </w:trPr>
        <w:tc>
          <w:tcPr>
            <w:tcW w:w="1701"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034"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w:t>
            </w:r>
            <w:r>
              <w:rPr>
                <w:rFonts w:ascii="Arial" w:eastAsiaTheme="minorEastAsia" w:hAnsi="Arial" w:cs="Arial"/>
                <w:b/>
                <w:bCs/>
                <w:spacing w:val="-1"/>
                <w:sz w:val="20"/>
                <w:szCs w:val="20"/>
              </w:rPr>
              <w:t xml:space="preserve"> of Security</w:t>
            </w:r>
            <w:r w:rsidRPr="00A001F4">
              <w:rPr>
                <w:rFonts w:ascii="Arial" w:eastAsiaTheme="minorEastAsia" w:hAnsi="Arial" w:cs="Arial"/>
                <w:b/>
                <w:bCs/>
                <w:spacing w:val="-1"/>
                <w:sz w:val="20"/>
                <w:szCs w:val="20"/>
              </w:rPr>
              <w:t xml:space="preserve"> (</w:t>
            </w:r>
            <w:r>
              <w:rPr>
                <w:rFonts w:ascii="Arial" w:eastAsiaTheme="minorEastAsia" w:hAnsi="Arial" w:cs="Arial"/>
                <w:b/>
                <w:bCs/>
                <w:spacing w:val="-1"/>
                <w:sz w:val="20"/>
                <w:szCs w:val="20"/>
              </w:rPr>
              <w:t xml:space="preserve">cash, shares </w:t>
            </w:r>
            <w:r w:rsidRPr="00A001F4">
              <w:rPr>
                <w:rFonts w:ascii="Arial" w:eastAsiaTheme="minorEastAsia" w:hAnsi="Arial" w:cs="Arial"/>
                <w:b/>
                <w:bCs/>
                <w:spacing w:val="-1"/>
                <w:sz w:val="20"/>
                <w:szCs w:val="20"/>
              </w:rPr>
              <w:t>etc.)</w:t>
            </w:r>
          </w:p>
        </w:tc>
        <w:tc>
          <w:tcPr>
            <w:tcW w:w="2362"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Aggregate value of security provided during six months</w:t>
            </w:r>
          </w:p>
        </w:tc>
        <w:tc>
          <w:tcPr>
            <w:tcW w:w="3109"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Balance outstanding at the end of six months</w:t>
            </w:r>
          </w:p>
        </w:tc>
      </w:tr>
      <w:tr w:rsidR="00F2737D" w:rsidTr="00972B9E">
        <w:trPr>
          <w:trHeight w:val="641"/>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55"/>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874"/>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 xml:space="preserve">Directors (including relatives) or any </w:t>
            </w:r>
            <w:r w:rsidRPr="00A001F4">
              <w:rPr>
                <w:rFonts w:ascii="Arial" w:eastAsiaTheme="minorEastAsia" w:hAnsi="Arial" w:cs="Arial"/>
                <w:i/>
                <w:iCs/>
                <w:color w:val="auto"/>
                <w:sz w:val="20"/>
                <w:szCs w:val="20"/>
                <w:lang w:val="en-US"/>
              </w:rPr>
              <w:lastRenderedPageBreak/>
              <w:t>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41"/>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lastRenderedPageBreak/>
              <w:t>KMPs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p>
        </w:tc>
      </w:tr>
    </w:tbl>
    <w:p w:rsidR="00F2737D" w:rsidRPr="00125278" w:rsidRDefault="00F2737D" w:rsidP="00F2737D">
      <w:pPr>
        <w:spacing w:after="0" w:line="240" w:lineRule="auto"/>
        <w:rPr>
          <w:rFonts w:ascii="Calibri" w:eastAsia="Times New Roman" w:hAnsi="Calibri" w:cs="Calibri"/>
          <w:b/>
          <w:bCs/>
          <w:color w:val="000000"/>
          <w:lang w:val="en-IN" w:eastAsia="en-IN"/>
        </w:rPr>
      </w:pPr>
      <w:r w:rsidRPr="00125278">
        <w:rPr>
          <w:rFonts w:ascii="Calibri" w:eastAsia="Times New Roman" w:hAnsi="Calibri" w:cs="Calibri"/>
          <w:b/>
          <w:bCs/>
          <w:color w:val="000000"/>
          <w:lang w:val="en-IN" w:eastAsia="en-IN"/>
        </w:rPr>
        <w:t xml:space="preserve">(D) If the Listed Entity would like to provide any other information the same may be indicated here </w:t>
      </w:r>
    </w:p>
    <w:tbl>
      <w:tblPr>
        <w:tblStyle w:val="TableGrid"/>
        <w:tblW w:w="10201" w:type="dxa"/>
        <w:tblLook w:val="04A0"/>
      </w:tblPr>
      <w:tblGrid>
        <w:gridCol w:w="10201"/>
      </w:tblGrid>
      <w:tr w:rsidR="00F2737D" w:rsidTr="00972B9E">
        <w:trPr>
          <w:trHeight w:val="982"/>
        </w:trPr>
        <w:tc>
          <w:tcPr>
            <w:tcW w:w="10201" w:type="dxa"/>
          </w:tcPr>
          <w:p w:rsidR="00F2737D" w:rsidRDefault="00F2737D" w:rsidP="00972B9E">
            <w:pPr>
              <w:rPr>
                <w:rFonts w:ascii="Calibri" w:eastAsia="Times New Roman" w:hAnsi="Calibri" w:cs="Calibri"/>
                <w:b/>
                <w:bCs/>
                <w:color w:val="000000"/>
                <w:lang w:val="en-IN" w:eastAsia="en-IN"/>
              </w:rPr>
            </w:pPr>
          </w:p>
        </w:tc>
      </w:tr>
    </w:tbl>
    <w:p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pPr w:leftFromText="180" w:rightFromText="180" w:vertAnchor="text" w:horzAnchor="margin" w:tblpY="87"/>
        <w:tblW w:w="10201" w:type="dxa"/>
        <w:tblLook w:val="04A0"/>
      </w:tblPr>
      <w:tblGrid>
        <w:gridCol w:w="10201"/>
      </w:tblGrid>
      <w:tr w:rsidR="00F2737D" w:rsidTr="00972B9E">
        <w:trPr>
          <w:trHeight w:val="286"/>
        </w:trPr>
        <w:tc>
          <w:tcPr>
            <w:tcW w:w="10201" w:type="dxa"/>
          </w:tcPr>
          <w:p w:rsidR="00F2737D" w:rsidRDefault="00F2737D" w:rsidP="00972B9E">
            <w:pPr>
              <w:rPr>
                <w:rFonts w:ascii="Calibri" w:eastAsia="Times New Roman" w:hAnsi="Calibri" w:cs="Calibri"/>
                <w:b/>
                <w:bCs/>
                <w:color w:val="000000"/>
                <w:lang w:val="en-IN" w:eastAsia="en-IN"/>
              </w:rPr>
            </w:pPr>
            <w:r w:rsidRPr="008918F5">
              <w:rPr>
                <w:rFonts w:ascii="Calibri" w:eastAsia="Times New Roman" w:hAnsi="Calibri" w:cs="Calibri"/>
                <w:b/>
                <w:bCs/>
                <w:color w:val="000000"/>
                <w:lang w:val="en-IN" w:eastAsia="en-IN"/>
              </w:rPr>
              <w:t>Affirmations</w:t>
            </w:r>
          </w:p>
        </w:tc>
      </w:tr>
      <w:tr w:rsidR="00F2737D" w:rsidTr="00972B9E">
        <w:trPr>
          <w:trHeight w:val="1011"/>
        </w:trPr>
        <w:tc>
          <w:tcPr>
            <w:tcW w:w="10201" w:type="dxa"/>
          </w:tcPr>
          <w:p w:rsidR="00F2737D" w:rsidRDefault="00F2737D" w:rsidP="00972B9E">
            <w:pPr>
              <w:rPr>
                <w:rFonts w:ascii="Calibri" w:eastAsia="Times New Roman" w:hAnsi="Calibri" w:cs="Calibri"/>
                <w:b/>
                <w:bCs/>
                <w:color w:val="000000"/>
                <w:lang w:val="en-IN" w:eastAsia="en-IN"/>
              </w:rPr>
            </w:pPr>
            <w:r w:rsidRPr="008918F5">
              <w:rPr>
                <w:rFonts w:ascii="Arial" w:eastAsiaTheme="minorEastAsia" w:hAnsi="Arial" w:cs="Arial"/>
                <w:i/>
                <w:iCs/>
                <w:sz w:val="20"/>
                <w:szCs w:val="20"/>
              </w:rPr>
              <w:t>All loans (or other form of debt), guarantees, comfort letters (by whatever name called) or securities in connection with any loan(s) (or other form of debt) given directly or indirectly by the listed entity to promoter(s), promoter group, director(s) (including their relatives), key managerial personnel (including their relatives) or any entity controlled by them are in the economic interest of the company</w:t>
            </w:r>
          </w:p>
        </w:tc>
      </w:tr>
    </w:tbl>
    <w:p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W w:w="10201" w:type="dxa"/>
        <w:tblLook w:val="04A0"/>
      </w:tblPr>
      <w:tblGrid>
        <w:gridCol w:w="2295"/>
        <w:gridCol w:w="7906"/>
      </w:tblGrid>
      <w:tr w:rsidR="00F2737D" w:rsidTr="00972B9E">
        <w:trPr>
          <w:trHeight w:val="749"/>
        </w:trPr>
        <w:tc>
          <w:tcPr>
            <w:tcW w:w="2295" w:type="dxa"/>
          </w:tcPr>
          <w:p w:rsidR="00F2737D" w:rsidRDefault="00F2737D" w:rsidP="00972B9E">
            <w:pPr>
              <w:pStyle w:val="TableParagraph"/>
              <w:kinsoku w:val="0"/>
              <w:overflowPunct w:val="0"/>
              <w:spacing w:line="226" w:lineRule="exact"/>
              <w:rPr>
                <w:rFonts w:ascii="Arial" w:hAnsi="Arial" w:cs="Arial"/>
                <w:b/>
                <w:bCs/>
                <w:spacing w:val="-1"/>
                <w:sz w:val="20"/>
                <w:szCs w:val="20"/>
              </w:rPr>
            </w:pPr>
            <w:r w:rsidRPr="008918F5">
              <w:rPr>
                <w:rFonts w:ascii="Arial" w:hAnsi="Arial" w:cs="Arial"/>
                <w:b/>
                <w:bCs/>
                <w:spacing w:val="-1"/>
                <w:sz w:val="20"/>
                <w:szCs w:val="20"/>
              </w:rPr>
              <w:t>Company Remarks in case of non-compliant status</w:t>
            </w:r>
          </w:p>
        </w:tc>
        <w:tc>
          <w:tcPr>
            <w:tcW w:w="7906" w:type="dxa"/>
          </w:tcPr>
          <w:p w:rsidR="00F2737D" w:rsidRPr="00FE16CB" w:rsidRDefault="00F2737D" w:rsidP="00972B9E">
            <w:pPr>
              <w:pStyle w:val="TableParagraph"/>
              <w:kinsoku w:val="0"/>
              <w:overflowPunct w:val="0"/>
              <w:spacing w:line="226" w:lineRule="exact"/>
              <w:rPr>
                <w:rFonts w:ascii="Arial" w:hAnsi="Arial" w:cs="Arial"/>
                <w:bCs/>
                <w:spacing w:val="-1"/>
                <w:sz w:val="20"/>
                <w:szCs w:val="20"/>
              </w:rPr>
            </w:pPr>
            <w:r w:rsidRPr="00FE16CB">
              <w:rPr>
                <w:rFonts w:ascii="Arial" w:hAnsi="Arial" w:cs="Arial"/>
                <w:bCs/>
                <w:spacing w:val="-1"/>
                <w:sz w:val="20"/>
                <w:szCs w:val="20"/>
              </w:rPr>
              <w:t>Company is not taken any loan or guarantee From 1st April,2022 to till date</w:t>
            </w:r>
          </w:p>
        </w:tc>
      </w:tr>
    </w:tbl>
    <w:p w:rsidR="00F2737D" w:rsidRDefault="00F2737D" w:rsidP="00F2737D">
      <w:pPr>
        <w:spacing w:after="0" w:line="240" w:lineRule="auto"/>
        <w:rPr>
          <w:rFonts w:ascii="Calibri" w:eastAsia="Times New Roman" w:hAnsi="Calibri" w:cs="Calibri"/>
          <w:b/>
          <w:bCs/>
          <w:color w:val="000000"/>
          <w:lang w:val="en-IN" w:eastAsia="en-I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tblGrid>
      <w:tr w:rsidR="007D59DE" w:rsidTr="007D59DE">
        <w:trPr>
          <w:trHeight w:val="913"/>
        </w:trPr>
        <w:tc>
          <w:tcPr>
            <w:tcW w:w="3290" w:type="dxa"/>
          </w:tcPr>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Name</w:t>
            </w:r>
            <w:r>
              <w:rPr>
                <w:rFonts w:ascii="Arial" w:eastAsiaTheme="minorEastAsia" w:hAnsi="Arial" w:cs="Arial"/>
                <w:b/>
                <w:bCs/>
                <w:color w:val="auto"/>
                <w:sz w:val="20"/>
                <w:szCs w:val="20"/>
                <w:lang w:val="en-US"/>
              </w:rPr>
              <w:t xml:space="preserve">: </w:t>
            </w:r>
            <w:r w:rsidRPr="00FE16CB">
              <w:rPr>
                <w:rFonts w:ascii="Arial" w:eastAsiaTheme="minorEastAsia" w:hAnsi="Arial" w:cs="Arial"/>
                <w:bCs/>
                <w:color w:val="auto"/>
                <w:sz w:val="20"/>
                <w:szCs w:val="20"/>
                <w:lang w:val="en-US"/>
              </w:rPr>
              <w:t>Kamlesh Solanki</w:t>
            </w:r>
          </w:p>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Designation</w:t>
            </w:r>
            <w:r>
              <w:rPr>
                <w:rFonts w:ascii="Arial" w:eastAsiaTheme="minorEastAsia" w:hAnsi="Arial" w:cs="Arial"/>
                <w:b/>
                <w:bCs/>
                <w:color w:val="auto"/>
                <w:sz w:val="20"/>
                <w:szCs w:val="20"/>
                <w:lang w:val="en-US"/>
              </w:rPr>
              <w:t>:</w:t>
            </w:r>
            <w:r w:rsidRPr="00FE16CB">
              <w:rPr>
                <w:rFonts w:ascii="Arial" w:eastAsiaTheme="minorEastAsia" w:hAnsi="Arial" w:cs="Arial"/>
                <w:bCs/>
                <w:color w:val="auto"/>
                <w:sz w:val="20"/>
                <w:szCs w:val="20"/>
                <w:lang w:val="en-US"/>
              </w:rPr>
              <w:t>Chief Financial Officer</w:t>
            </w:r>
          </w:p>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Place</w:t>
            </w:r>
            <w:r>
              <w:rPr>
                <w:rFonts w:ascii="Arial" w:eastAsiaTheme="minorEastAsia" w:hAnsi="Arial" w:cs="Arial"/>
                <w:b/>
                <w:bCs/>
                <w:color w:val="auto"/>
                <w:sz w:val="20"/>
                <w:szCs w:val="20"/>
                <w:lang w:val="en-US"/>
              </w:rPr>
              <w:t>:</w:t>
            </w:r>
            <w:r w:rsidRPr="00FE16CB">
              <w:rPr>
                <w:rFonts w:ascii="Arial" w:eastAsiaTheme="minorEastAsia" w:hAnsi="Arial" w:cs="Arial"/>
                <w:bCs/>
                <w:color w:val="auto"/>
                <w:sz w:val="20"/>
                <w:szCs w:val="20"/>
                <w:lang w:val="en-US"/>
              </w:rPr>
              <w:t>Bhavnagar</w:t>
            </w:r>
          </w:p>
          <w:p w:rsidR="007D59DE" w:rsidRDefault="007D59DE" w:rsidP="007D59DE">
            <w:pPr>
              <w:spacing w:after="0" w:line="240" w:lineRule="auto"/>
              <w:ind w:left="47"/>
              <w:rPr>
                <w:rFonts w:ascii="Calibri" w:eastAsia="Times New Roman" w:hAnsi="Calibri" w:cs="Calibri"/>
                <w:b/>
                <w:bCs/>
                <w:color w:val="000000"/>
                <w:lang w:val="en-IN" w:eastAsia="en-IN"/>
              </w:rPr>
            </w:pPr>
            <w:r w:rsidRPr="008918F5">
              <w:rPr>
                <w:rFonts w:ascii="Arial" w:eastAsiaTheme="minorEastAsia" w:hAnsi="Arial" w:cs="Arial"/>
                <w:b/>
                <w:bCs/>
                <w:sz w:val="20"/>
                <w:szCs w:val="20"/>
              </w:rPr>
              <w:t>Date</w:t>
            </w:r>
            <w:r>
              <w:rPr>
                <w:rFonts w:ascii="Arial" w:eastAsiaTheme="minorEastAsia" w:hAnsi="Arial" w:cs="Arial"/>
                <w:b/>
                <w:bCs/>
                <w:sz w:val="20"/>
                <w:szCs w:val="20"/>
              </w:rPr>
              <w:t>:</w:t>
            </w:r>
            <w:r w:rsidRPr="00FE16CB">
              <w:rPr>
                <w:rFonts w:ascii="Arial" w:eastAsiaTheme="minorEastAsia" w:hAnsi="Arial" w:cs="Arial"/>
                <w:bCs/>
                <w:sz w:val="20"/>
                <w:szCs w:val="20"/>
              </w:rPr>
              <w:t>14-Oct-2022</w:t>
            </w:r>
          </w:p>
          <w:p w:rsidR="007D59DE" w:rsidRDefault="007D59DE" w:rsidP="007D59DE">
            <w:pPr>
              <w:spacing w:after="0" w:line="240" w:lineRule="auto"/>
              <w:ind w:left="47"/>
              <w:rPr>
                <w:rFonts w:ascii="Arial" w:eastAsiaTheme="minorEastAsia" w:hAnsi="Arial" w:cs="Arial"/>
                <w:b/>
                <w:bCs/>
                <w:sz w:val="20"/>
                <w:szCs w:val="20"/>
              </w:rPr>
            </w:pPr>
          </w:p>
        </w:tc>
      </w:tr>
    </w:tbl>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Pr="00245032" w:rsidRDefault="00F2737D" w:rsidP="00F077F5">
      <w:pPr>
        <w:pStyle w:val="TableParagraph"/>
        <w:kinsoku w:val="0"/>
        <w:overflowPunct w:val="0"/>
        <w:rPr>
          <w:rFonts w:ascii="Arial" w:hAnsi="Arial" w:cs="Arial"/>
          <w:sz w:val="20"/>
          <w:szCs w:val="20"/>
        </w:rPr>
      </w:pPr>
    </w:p>
    <w:p w:rsidR="00F077F5" w:rsidRDefault="00F077F5" w:rsidP="00094124"/>
    <w:sectPr w:rsidR="00F077F5" w:rsidSect="008F724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8A" w:rsidRDefault="00840F8A" w:rsidP="00F2737D">
      <w:pPr>
        <w:spacing w:after="0" w:line="240" w:lineRule="auto"/>
      </w:pPr>
      <w:r>
        <w:separator/>
      </w:r>
    </w:p>
  </w:endnote>
  <w:endnote w:type="continuationSeparator" w:id="1">
    <w:p w:rsidR="00840F8A" w:rsidRDefault="00840F8A" w:rsidP="00F2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7D" w:rsidRDefault="008F7248">
    <w:pPr>
      <w:pStyle w:val="Footer"/>
    </w:pPr>
    <w:r w:rsidRPr="008F7248">
      <w:rPr>
        <w:noProof/>
        <w:lang w:val="en-IN" w:eastAsia="en-IN"/>
      </w:rPr>
      <w:pict>
        <v:shapetype id="_x0000_t202" coordsize="21600,21600" o:spt="202" path="m,l,21600r21600,l21600,xe">
          <v:stroke joinstyle="miter"/>
          <v:path gradientshapeok="t" o:connecttype="rect"/>
        </v:shapetype>
        <v:shape id="MSIPCM37f34765a006af1711d8de94" o:spid="_x0000_s1026" type="#_x0000_t202" alt="{&quot;HashCode&quot;:-1520812918,&quot;Height&quot;:792.0,&quot;Width&quot;:612.0,&quot;Placement&quot;:&quot;Footer&quot;,&quot;Index&quot;:&quot;Primary&quot;,&quot;Section&quot;:1,&quot;Top&quot;:0.0,&quot;Left&quot;:0.0}" style="position:absolute;margin-left:0;margin-top:755.5pt;width:612pt;height:21.5pt;z-index:251659264;visibility:visible;mso-position-horizontal-relative:page;mso-position-vertical-relative:page;v-text-anchor:bottom" o:allowincell="f" filled="f" stroked="f" strokeweight=".5pt">
          <v:textbox inset=",0,,0">
            <w:txbxContent>
              <w:p w:rsidR="00F2737D" w:rsidRPr="00711115" w:rsidRDefault="00711115" w:rsidP="00711115">
                <w:pPr>
                  <w:spacing w:after="0"/>
                  <w:jc w:val="center"/>
                  <w:rPr>
                    <w:rFonts w:ascii="Calibri" w:hAnsi="Calibri" w:cs="Calibri"/>
                    <w:color w:val="A80000"/>
                    <w:sz w:val="20"/>
                  </w:rPr>
                </w:pPr>
                <w:r w:rsidRPr="00711115">
                  <w:rPr>
                    <w:rFonts w:ascii="Calibri" w:hAnsi="Calibri" w:cs="Calibri"/>
                    <w:color w:val="A80000"/>
                    <w:sz w:val="20"/>
                  </w:rPr>
                  <w:t>Confidential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8A" w:rsidRDefault="00840F8A" w:rsidP="00F2737D">
      <w:pPr>
        <w:spacing w:after="0" w:line="240" w:lineRule="auto"/>
      </w:pPr>
      <w:r>
        <w:separator/>
      </w:r>
    </w:p>
  </w:footnote>
  <w:footnote w:type="continuationSeparator" w:id="1">
    <w:p w:rsidR="00840F8A" w:rsidRDefault="00840F8A" w:rsidP="00F27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71656"/>
    <w:rsid w:val="0000001C"/>
    <w:rsid w:val="000237BC"/>
    <w:rsid w:val="00032981"/>
    <w:rsid w:val="0006537D"/>
    <w:rsid w:val="00080F77"/>
    <w:rsid w:val="0009208A"/>
    <w:rsid w:val="00094124"/>
    <w:rsid w:val="000A421F"/>
    <w:rsid w:val="000A7490"/>
    <w:rsid w:val="000B01B3"/>
    <w:rsid w:val="000B712D"/>
    <w:rsid w:val="001132AC"/>
    <w:rsid w:val="00113934"/>
    <w:rsid w:val="00122EB4"/>
    <w:rsid w:val="0013225C"/>
    <w:rsid w:val="00154922"/>
    <w:rsid w:val="00157D0C"/>
    <w:rsid w:val="001651E5"/>
    <w:rsid w:val="00177172"/>
    <w:rsid w:val="00182B90"/>
    <w:rsid w:val="001B543E"/>
    <w:rsid w:val="001D1556"/>
    <w:rsid w:val="001E1BAA"/>
    <w:rsid w:val="001E4E8E"/>
    <w:rsid w:val="001E767B"/>
    <w:rsid w:val="001F509E"/>
    <w:rsid w:val="002123BC"/>
    <w:rsid w:val="00216EF5"/>
    <w:rsid w:val="00226A69"/>
    <w:rsid w:val="00237DF2"/>
    <w:rsid w:val="00241D1B"/>
    <w:rsid w:val="002458BC"/>
    <w:rsid w:val="002528F3"/>
    <w:rsid w:val="00267D2C"/>
    <w:rsid w:val="00280A80"/>
    <w:rsid w:val="002876FF"/>
    <w:rsid w:val="002975F3"/>
    <w:rsid w:val="002A143B"/>
    <w:rsid w:val="002A189F"/>
    <w:rsid w:val="002A63A3"/>
    <w:rsid w:val="002D099D"/>
    <w:rsid w:val="002D42A7"/>
    <w:rsid w:val="002D61BA"/>
    <w:rsid w:val="002D7467"/>
    <w:rsid w:val="002F203D"/>
    <w:rsid w:val="002F285B"/>
    <w:rsid w:val="002F2ECA"/>
    <w:rsid w:val="00304037"/>
    <w:rsid w:val="003104A1"/>
    <w:rsid w:val="0031285D"/>
    <w:rsid w:val="0032056C"/>
    <w:rsid w:val="0035729C"/>
    <w:rsid w:val="0036494E"/>
    <w:rsid w:val="00366E15"/>
    <w:rsid w:val="0036764B"/>
    <w:rsid w:val="00371AA8"/>
    <w:rsid w:val="00372724"/>
    <w:rsid w:val="00375B66"/>
    <w:rsid w:val="00396E8D"/>
    <w:rsid w:val="003A3982"/>
    <w:rsid w:val="003A75AC"/>
    <w:rsid w:val="003C1ABE"/>
    <w:rsid w:val="003D0ACE"/>
    <w:rsid w:val="003D7FA5"/>
    <w:rsid w:val="003E694D"/>
    <w:rsid w:val="0042057C"/>
    <w:rsid w:val="00440116"/>
    <w:rsid w:val="00443934"/>
    <w:rsid w:val="00445747"/>
    <w:rsid w:val="00445EE6"/>
    <w:rsid w:val="00474141"/>
    <w:rsid w:val="004764F8"/>
    <w:rsid w:val="004805CE"/>
    <w:rsid w:val="00481376"/>
    <w:rsid w:val="004816BB"/>
    <w:rsid w:val="004865B8"/>
    <w:rsid w:val="00486F27"/>
    <w:rsid w:val="004A3BA4"/>
    <w:rsid w:val="004B0C71"/>
    <w:rsid w:val="004C6D77"/>
    <w:rsid w:val="004C7A1E"/>
    <w:rsid w:val="004E0F0B"/>
    <w:rsid w:val="004F019B"/>
    <w:rsid w:val="004F4335"/>
    <w:rsid w:val="00502828"/>
    <w:rsid w:val="00517394"/>
    <w:rsid w:val="0055295E"/>
    <w:rsid w:val="00552E38"/>
    <w:rsid w:val="0056118A"/>
    <w:rsid w:val="005858D0"/>
    <w:rsid w:val="005D3C9B"/>
    <w:rsid w:val="005E116E"/>
    <w:rsid w:val="005E6D20"/>
    <w:rsid w:val="00603B35"/>
    <w:rsid w:val="0060775D"/>
    <w:rsid w:val="006114D6"/>
    <w:rsid w:val="00612ED6"/>
    <w:rsid w:val="00617C34"/>
    <w:rsid w:val="006367AC"/>
    <w:rsid w:val="00641A4A"/>
    <w:rsid w:val="006441AC"/>
    <w:rsid w:val="00656D7A"/>
    <w:rsid w:val="00671820"/>
    <w:rsid w:val="00673119"/>
    <w:rsid w:val="00677D7F"/>
    <w:rsid w:val="006826EC"/>
    <w:rsid w:val="006A3871"/>
    <w:rsid w:val="006B6200"/>
    <w:rsid w:val="006B7CA9"/>
    <w:rsid w:val="006D0174"/>
    <w:rsid w:val="006D4C4D"/>
    <w:rsid w:val="006E32AA"/>
    <w:rsid w:val="006F0912"/>
    <w:rsid w:val="00707283"/>
    <w:rsid w:val="00711115"/>
    <w:rsid w:val="00711E3A"/>
    <w:rsid w:val="00717654"/>
    <w:rsid w:val="007225C7"/>
    <w:rsid w:val="00734733"/>
    <w:rsid w:val="00742F5E"/>
    <w:rsid w:val="00744EB4"/>
    <w:rsid w:val="00782EB8"/>
    <w:rsid w:val="00787B44"/>
    <w:rsid w:val="00796D98"/>
    <w:rsid w:val="007C6E44"/>
    <w:rsid w:val="007D59DE"/>
    <w:rsid w:val="007F3D60"/>
    <w:rsid w:val="008213C1"/>
    <w:rsid w:val="0082238F"/>
    <w:rsid w:val="00835BD7"/>
    <w:rsid w:val="00840F8A"/>
    <w:rsid w:val="008455DC"/>
    <w:rsid w:val="00846331"/>
    <w:rsid w:val="00846B6B"/>
    <w:rsid w:val="00854377"/>
    <w:rsid w:val="00880A27"/>
    <w:rsid w:val="00886452"/>
    <w:rsid w:val="008A5E3C"/>
    <w:rsid w:val="008B363D"/>
    <w:rsid w:val="008B772E"/>
    <w:rsid w:val="008B7D2E"/>
    <w:rsid w:val="008C007C"/>
    <w:rsid w:val="008D49C9"/>
    <w:rsid w:val="008E3BB6"/>
    <w:rsid w:val="008F7248"/>
    <w:rsid w:val="00915DBD"/>
    <w:rsid w:val="009475C9"/>
    <w:rsid w:val="009661C8"/>
    <w:rsid w:val="00972554"/>
    <w:rsid w:val="00976B46"/>
    <w:rsid w:val="00983191"/>
    <w:rsid w:val="009A28F4"/>
    <w:rsid w:val="009C0459"/>
    <w:rsid w:val="009C4720"/>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B16AB"/>
    <w:rsid w:val="00AC31AA"/>
    <w:rsid w:val="00AE066A"/>
    <w:rsid w:val="00AF40D3"/>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C14BB3"/>
    <w:rsid w:val="00C163BE"/>
    <w:rsid w:val="00C17551"/>
    <w:rsid w:val="00C17C0D"/>
    <w:rsid w:val="00C2232F"/>
    <w:rsid w:val="00C337FC"/>
    <w:rsid w:val="00C4482D"/>
    <w:rsid w:val="00C53BCC"/>
    <w:rsid w:val="00C65E27"/>
    <w:rsid w:val="00C8606B"/>
    <w:rsid w:val="00C92BB1"/>
    <w:rsid w:val="00CA20C2"/>
    <w:rsid w:val="00CA6027"/>
    <w:rsid w:val="00CB74B1"/>
    <w:rsid w:val="00CB771E"/>
    <w:rsid w:val="00CD20E8"/>
    <w:rsid w:val="00CE0754"/>
    <w:rsid w:val="00CE33BA"/>
    <w:rsid w:val="00CE7986"/>
    <w:rsid w:val="00CF19AE"/>
    <w:rsid w:val="00CF23B9"/>
    <w:rsid w:val="00CF2A1A"/>
    <w:rsid w:val="00D2128B"/>
    <w:rsid w:val="00D306AD"/>
    <w:rsid w:val="00D35B03"/>
    <w:rsid w:val="00D37BA7"/>
    <w:rsid w:val="00D47C2A"/>
    <w:rsid w:val="00D52E88"/>
    <w:rsid w:val="00D67CE9"/>
    <w:rsid w:val="00D72D17"/>
    <w:rsid w:val="00D80751"/>
    <w:rsid w:val="00D80994"/>
    <w:rsid w:val="00D87CB0"/>
    <w:rsid w:val="00D91217"/>
    <w:rsid w:val="00D97212"/>
    <w:rsid w:val="00DA1A33"/>
    <w:rsid w:val="00DA655A"/>
    <w:rsid w:val="00DB4B2A"/>
    <w:rsid w:val="00DB5884"/>
    <w:rsid w:val="00DC0CA5"/>
    <w:rsid w:val="00DC0E89"/>
    <w:rsid w:val="00DC3A06"/>
    <w:rsid w:val="00DC51BA"/>
    <w:rsid w:val="00DC69E0"/>
    <w:rsid w:val="00E0196A"/>
    <w:rsid w:val="00E3733B"/>
    <w:rsid w:val="00E378D9"/>
    <w:rsid w:val="00E62A41"/>
    <w:rsid w:val="00E71656"/>
    <w:rsid w:val="00EA0C3B"/>
    <w:rsid w:val="00EA2915"/>
    <w:rsid w:val="00EA687A"/>
    <w:rsid w:val="00EC4982"/>
    <w:rsid w:val="00EC4E12"/>
    <w:rsid w:val="00ED39A0"/>
    <w:rsid w:val="00ED5220"/>
    <w:rsid w:val="00EE1E11"/>
    <w:rsid w:val="00EE7C34"/>
    <w:rsid w:val="00F02939"/>
    <w:rsid w:val="00F03090"/>
    <w:rsid w:val="00F077F5"/>
    <w:rsid w:val="00F17875"/>
    <w:rsid w:val="00F22FD6"/>
    <w:rsid w:val="00F2737D"/>
    <w:rsid w:val="00F67925"/>
    <w:rsid w:val="00F715DE"/>
    <w:rsid w:val="00F862A8"/>
    <w:rsid w:val="00FB1476"/>
    <w:rsid w:val="00FC25A3"/>
    <w:rsid w:val="00FC7D3D"/>
    <w:rsid w:val="00FD3DC1"/>
    <w:rsid w:val="00FF5486"/>
    <w:rsid w:val="00FF708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48"/>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F2737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F2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7D"/>
  </w:style>
  <w:style w:type="paragraph" w:styleId="Footer">
    <w:name w:val="footer"/>
    <w:basedOn w:val="Normal"/>
    <w:link w:val="FooterChar"/>
    <w:uiPriority w:val="99"/>
    <w:unhideWhenUsed/>
    <w:rsid w:val="00F2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4C4E-D0E8-473D-8676-4D4BA7A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Jaynil Patel (IT\ES)</dc:creator>
  <cp:lastModifiedBy>MCL</cp:lastModifiedBy>
  <cp:revision>95</cp:revision>
  <dcterms:created xsi:type="dcterms:W3CDTF">2016-09-26T08:40:00Z</dcterms:created>
  <dcterms:modified xsi:type="dcterms:W3CDTF">2023-01-30T06:48:00Z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2022-09-28T18:25:50Z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422805b7-3dc6-49a7-8c00-ec411f1e3396</vt:lpwstr>
  </property>
  <property fmtid="{D5CDD505-2E9C-101B-9397-08002B2CF9AE}" pid="8" name="MSIP_Label_f4479928-bf72-407d-92c0-68909117d533_ContentBits">
    <vt:lpwstr>2</vt:lpwstr>
  </property>
</Properties>
</file>